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B523A" w14:textId="77777777" w:rsidR="00366A16" w:rsidRDefault="00366A16" w:rsidP="004B0871">
      <w:pPr>
        <w:pStyle w:val="BETitreFiche"/>
        <w:ind w:left="142" w:right="113"/>
      </w:pPr>
      <w:r>
        <w:rPr>
          <w:noProof/>
          <w:sz w:val="20"/>
          <w:szCs w:val="20"/>
          <w:lang w:val="fr-BE" w:eastAsia="fr-BE"/>
        </w:rPr>
        <w:drawing>
          <wp:inline distT="0" distB="0" distL="0" distR="0" wp14:anchorId="28AD6EFE" wp14:editId="2087DB78">
            <wp:extent cx="2486025" cy="954997"/>
            <wp:effectExtent l="0" t="0" r="0" b="0"/>
            <wp:docPr id="4" name="Image 4" descr="C:\Users\bgeisler\ILLU_FR_Log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geisler\ILLU_FR_LogoB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9635" cy="956384"/>
                    </a:xfrm>
                    <a:prstGeom prst="rect">
                      <a:avLst/>
                    </a:prstGeom>
                    <a:noFill/>
                    <a:ln>
                      <a:noFill/>
                    </a:ln>
                  </pic:spPr>
                </pic:pic>
              </a:graphicData>
            </a:graphic>
          </wp:inline>
        </w:drawing>
      </w:r>
    </w:p>
    <w:p w14:paraId="470A9D80" w14:textId="428E476C" w:rsidR="0067464D" w:rsidRDefault="003300C5" w:rsidP="004B0871">
      <w:pPr>
        <w:pStyle w:val="BETitreFiche"/>
        <w:ind w:left="142" w:right="113"/>
      </w:pPr>
      <w:r w:rsidRPr="003300C5">
        <w:t>agrément des certificateurs qu</w:t>
      </w:r>
      <w:r w:rsidR="00CA2BAC">
        <w:t>i établissent un certificat PEB</w:t>
      </w:r>
      <w:r w:rsidR="004B0871">
        <w:t xml:space="preserve"> </w:t>
      </w:r>
    </w:p>
    <w:p w14:paraId="7D49226B" w14:textId="77777777" w:rsidR="006B19FF" w:rsidRPr="00B30E55" w:rsidRDefault="00F22F5B" w:rsidP="00B82C5E">
      <w:pPr>
        <w:pStyle w:val="BETitreNiveau1"/>
        <w:tabs>
          <w:tab w:val="num" w:pos="851"/>
        </w:tabs>
        <w:ind w:left="851" w:hanging="709"/>
      </w:pPr>
      <w:r w:rsidRPr="00F22F5B">
        <w:t xml:space="preserve">LA </w:t>
      </w:r>
      <w:r w:rsidRPr="00CA5416">
        <w:t>BASE</w:t>
      </w:r>
      <w:r w:rsidRPr="00F22F5B">
        <w:t xml:space="preserve"> </w:t>
      </w:r>
      <w:r w:rsidRPr="00CA5416">
        <w:t>LEGALE</w:t>
      </w:r>
      <w:r w:rsidRPr="00F22F5B" w:rsidDel="00F22F5B">
        <w:t xml:space="preserve"> </w:t>
      </w:r>
    </w:p>
    <w:p w14:paraId="79BA6ACA" w14:textId="77777777" w:rsidR="00585446" w:rsidRDefault="00F22F5B" w:rsidP="00B45F30">
      <w:pPr>
        <w:ind w:left="142" w:right="-29"/>
        <w:rPr>
          <w:lang w:eastAsia="fr-FR"/>
        </w:rPr>
      </w:pPr>
      <w:r w:rsidRPr="00F22F5B">
        <w:rPr>
          <w:lang w:eastAsia="fr-FR"/>
        </w:rPr>
        <w:t xml:space="preserve">En  application  de  la  Directive  européenne  sur  la  performance  énergétique  des  bâtiments </w:t>
      </w:r>
      <w:r w:rsidR="00FC608E">
        <w:rPr>
          <w:lang w:eastAsia="fr-FR"/>
        </w:rPr>
        <w:t>2010/31/UE</w:t>
      </w:r>
      <w:r w:rsidRPr="00F22F5B">
        <w:rPr>
          <w:lang w:eastAsia="fr-FR"/>
        </w:rPr>
        <w:t xml:space="preserve">  </w:t>
      </w:r>
      <w:r w:rsidRPr="006417FB">
        <w:rPr>
          <w:lang w:eastAsia="fr-FR"/>
        </w:rPr>
        <w:t xml:space="preserve">et  de  l'ordonnance  du  </w:t>
      </w:r>
      <w:r w:rsidR="006417FB" w:rsidRPr="006417FB">
        <w:rPr>
          <w:lang w:eastAsia="fr-FR"/>
        </w:rPr>
        <w:t>2 mai 2013  portant le Code bruxellois de l'Air, du Climat et de la Maîtrise de l'Energie</w:t>
      </w:r>
      <w:r w:rsidRPr="006417FB">
        <w:rPr>
          <w:lang w:eastAsia="fr-FR"/>
        </w:rPr>
        <w:t xml:space="preserve">,  </w:t>
      </w:r>
      <w:r w:rsidR="00F52E38" w:rsidRPr="006417FB">
        <w:rPr>
          <w:lang w:eastAsia="fr-FR"/>
        </w:rPr>
        <w:t>les</w:t>
      </w:r>
      <w:r w:rsidR="00F52E38" w:rsidRPr="00F52E38">
        <w:rPr>
          <w:lang w:eastAsia="fr-FR"/>
        </w:rPr>
        <w:t xml:space="preserve"> certificateurs qui établissent les certificats PEB pour les habitations individuelles, les certificats PEB pour les unités tertiaires et les certificats PEB </w:t>
      </w:r>
      <w:r w:rsidR="00093084">
        <w:rPr>
          <w:lang w:eastAsia="fr-FR"/>
        </w:rPr>
        <w:t>b</w:t>
      </w:r>
      <w:r w:rsidR="00F52E38" w:rsidRPr="00F52E38">
        <w:rPr>
          <w:lang w:eastAsia="fr-FR"/>
        </w:rPr>
        <w:t>âtiment public</w:t>
      </w:r>
      <w:r w:rsidR="00F52E38">
        <w:rPr>
          <w:lang w:eastAsia="fr-FR"/>
        </w:rPr>
        <w:t xml:space="preserve"> doivent être agréés</w:t>
      </w:r>
      <w:r w:rsidR="00F52E38" w:rsidRPr="00F52E38">
        <w:rPr>
          <w:lang w:eastAsia="fr-FR"/>
        </w:rPr>
        <w:t xml:space="preserve">. Pour chaque </w:t>
      </w:r>
      <w:r w:rsidR="00410299" w:rsidRPr="00CE205B">
        <w:rPr>
          <w:lang w:eastAsia="fr-FR"/>
        </w:rPr>
        <w:t>spécialité</w:t>
      </w:r>
      <w:r w:rsidR="00F52E38" w:rsidRPr="00CE205B">
        <w:rPr>
          <w:lang w:eastAsia="fr-FR"/>
        </w:rPr>
        <w:t>, le certificateur suit une formation spécifique reconnue.</w:t>
      </w:r>
    </w:p>
    <w:p w14:paraId="7F9FB466" w14:textId="77777777" w:rsidR="00AA2A38" w:rsidRPr="00CE205B" w:rsidRDefault="00AA2A38" w:rsidP="00B45F30">
      <w:pPr>
        <w:ind w:left="142" w:right="-29"/>
        <w:rPr>
          <w:lang w:eastAsia="fr-FR"/>
        </w:rPr>
      </w:pPr>
    </w:p>
    <w:p w14:paraId="2CD8B859" w14:textId="46C2A87B" w:rsidR="00F81C7C" w:rsidRDefault="00585446" w:rsidP="006417FB">
      <w:pPr>
        <w:ind w:left="142" w:right="-29"/>
        <w:rPr>
          <w:lang w:eastAsia="fr-FR"/>
        </w:rPr>
      </w:pPr>
      <w:r w:rsidRPr="00455F21">
        <w:rPr>
          <w:lang w:eastAsia="fr-FR"/>
        </w:rPr>
        <w:t xml:space="preserve">Les modalités d’obtention des agréments </w:t>
      </w:r>
      <w:r w:rsidRPr="00B25797">
        <w:rPr>
          <w:lang w:eastAsia="fr-FR"/>
        </w:rPr>
        <w:t>sont reprises dans l’</w:t>
      </w:r>
      <w:r w:rsidRPr="00BF39C1">
        <w:rPr>
          <w:lang w:eastAsia="fr-FR"/>
        </w:rPr>
        <w:t xml:space="preserve">arrêté du Gouvernement de la Région de Bruxelles-Capitale </w:t>
      </w:r>
      <w:r w:rsidR="002D4387" w:rsidRPr="00AA2A38">
        <w:rPr>
          <w:lang w:eastAsia="fr-FR"/>
        </w:rPr>
        <w:t xml:space="preserve">du </w:t>
      </w:r>
      <w:r w:rsidR="00093084" w:rsidRPr="00AA2A38">
        <w:rPr>
          <w:lang w:eastAsia="fr-FR"/>
        </w:rPr>
        <w:t xml:space="preserve">17 février 2011 </w:t>
      </w:r>
      <w:r w:rsidRPr="00AA2A38">
        <w:rPr>
          <w:lang w:eastAsia="fr-FR"/>
        </w:rPr>
        <w:t>relatif à l’agrément des certificateurs qui établissent un certificat PEB ou un certificat PEB Bâtiment public</w:t>
      </w:r>
      <w:r w:rsidR="00C625E5">
        <w:rPr>
          <w:lang w:eastAsia="fr-FR"/>
        </w:rPr>
        <w:t xml:space="preserve"> (ci-après dénommé « </w:t>
      </w:r>
      <w:r w:rsidR="002D4387" w:rsidRPr="00AA2A38">
        <w:rPr>
          <w:lang w:eastAsia="fr-FR"/>
        </w:rPr>
        <w:t>arrêté agrément</w:t>
      </w:r>
      <w:r w:rsidR="00C625E5">
        <w:rPr>
          <w:lang w:eastAsia="fr-FR"/>
        </w:rPr>
        <w:t> »</w:t>
      </w:r>
      <w:r w:rsidR="002D4387" w:rsidRPr="00AA2A38">
        <w:rPr>
          <w:lang w:eastAsia="fr-FR"/>
        </w:rPr>
        <w:t>)</w:t>
      </w:r>
      <w:r w:rsidR="006417FB">
        <w:rPr>
          <w:lang w:eastAsia="fr-FR"/>
        </w:rPr>
        <w:t>.</w:t>
      </w:r>
    </w:p>
    <w:p w14:paraId="1124FB96" w14:textId="77777777" w:rsidR="00113883" w:rsidRDefault="00113883" w:rsidP="006417FB">
      <w:pPr>
        <w:ind w:left="142" w:right="-29"/>
        <w:rPr>
          <w:lang w:eastAsia="fr-FR"/>
        </w:rPr>
      </w:pPr>
    </w:p>
    <w:p w14:paraId="52D46762" w14:textId="77777777" w:rsidR="00CC091A" w:rsidRPr="00F52E38" w:rsidRDefault="00CC091A" w:rsidP="006417FB">
      <w:pPr>
        <w:ind w:left="142" w:right="-29"/>
        <w:rPr>
          <w:lang w:eastAsia="fr-FR"/>
        </w:rPr>
      </w:pPr>
    </w:p>
    <w:p w14:paraId="398EF5CA" w14:textId="77777777" w:rsidR="00CA5416" w:rsidRPr="00CA5416" w:rsidRDefault="00FC4F7B" w:rsidP="00B82C5E">
      <w:pPr>
        <w:pStyle w:val="BETitreNiveau1"/>
        <w:tabs>
          <w:tab w:val="num" w:pos="851"/>
        </w:tabs>
        <w:ind w:left="851" w:hanging="709"/>
      </w:pPr>
      <w:r w:rsidRPr="00CA5416">
        <w:rPr>
          <w:szCs w:val="20"/>
        </w:rPr>
        <w:t>Conditions</w:t>
      </w:r>
      <w:r w:rsidRPr="00CA5416">
        <w:t xml:space="preserve"> </w:t>
      </w:r>
      <w:r w:rsidR="00570685">
        <w:t>d'agrement</w:t>
      </w:r>
      <w:r w:rsidR="00D2681D" w:rsidRPr="00CA5416">
        <w:t xml:space="preserve"> </w:t>
      </w:r>
    </w:p>
    <w:p w14:paraId="3C782265" w14:textId="77777777" w:rsidR="00320465" w:rsidRPr="00AA0375" w:rsidRDefault="00320465" w:rsidP="00320465">
      <w:pPr>
        <w:ind w:left="0"/>
        <w:rPr>
          <w:rFonts w:eastAsia="Times New Roman" w:cs="Arial"/>
          <w:bCs/>
          <w:color w:val="auto"/>
          <w:lang w:eastAsia="fr-BE"/>
        </w:rPr>
      </w:pPr>
      <w:r w:rsidRPr="00AA0375">
        <w:rPr>
          <w:rFonts w:eastAsia="Times New Roman" w:cs="Arial"/>
          <w:bCs/>
          <w:color w:val="auto"/>
          <w:lang w:eastAsia="fr-BE"/>
        </w:rPr>
        <w:t>L'agrément en tant que certificateur est octroyé aux personnes physiques remplissant les conditions suivantes :</w:t>
      </w:r>
    </w:p>
    <w:p w14:paraId="67CC58A0" w14:textId="77777777" w:rsidR="00320465" w:rsidRPr="00AA0375" w:rsidRDefault="00320465" w:rsidP="00320465">
      <w:pPr>
        <w:ind w:left="0"/>
        <w:rPr>
          <w:rFonts w:eastAsia="Times New Roman" w:cs="Arial"/>
          <w:bCs/>
          <w:iCs/>
          <w:color w:val="auto"/>
        </w:rPr>
      </w:pPr>
    </w:p>
    <w:p w14:paraId="2570ED75" w14:textId="77777777" w:rsidR="00065276" w:rsidRDefault="00320465" w:rsidP="00065276">
      <w:pPr>
        <w:ind w:left="1436" w:hanging="585"/>
        <w:rPr>
          <w:rFonts w:eastAsia="Times New Roman" w:cs="Arial"/>
          <w:bCs/>
          <w:iCs/>
          <w:color w:val="auto"/>
        </w:rPr>
      </w:pPr>
      <w:r w:rsidRPr="00AA0375">
        <w:rPr>
          <w:rFonts w:eastAsia="Times New Roman" w:cs="Arial"/>
          <w:bCs/>
          <w:iCs/>
          <w:color w:val="auto"/>
        </w:rPr>
        <w:t>1°</w:t>
      </w:r>
      <w:r w:rsidR="00065276">
        <w:rPr>
          <w:rFonts w:eastAsia="Times New Roman" w:cs="Arial"/>
          <w:bCs/>
          <w:iCs/>
          <w:color w:val="auto"/>
        </w:rPr>
        <w:tab/>
      </w:r>
      <w:r w:rsidRPr="00AA0375">
        <w:rPr>
          <w:rFonts w:eastAsia="Times New Roman" w:cs="Arial"/>
          <w:bCs/>
          <w:iCs/>
          <w:color w:val="auto"/>
        </w:rPr>
        <w:t xml:space="preserve">être titulaire d'une attestation de réussite de l'examen centralisé organisé </w:t>
      </w:r>
      <w:r w:rsidR="00065276">
        <w:rPr>
          <w:rFonts w:eastAsia="Times New Roman" w:cs="Arial"/>
          <w:bCs/>
          <w:iCs/>
          <w:color w:val="auto"/>
        </w:rPr>
        <w:t xml:space="preserve">par </w:t>
      </w:r>
      <w:r w:rsidR="004E503C" w:rsidRPr="00AA0375">
        <w:rPr>
          <w:rFonts w:eastAsia="Times New Roman" w:cs="Arial"/>
          <w:bCs/>
          <w:iCs/>
          <w:color w:val="auto"/>
        </w:rPr>
        <w:t>Bruxelles Environnement</w:t>
      </w:r>
      <w:r w:rsidR="000C12F8">
        <w:rPr>
          <w:rFonts w:eastAsia="Times New Roman" w:cs="Arial"/>
          <w:bCs/>
          <w:iCs/>
          <w:color w:val="auto"/>
        </w:rPr>
        <w:t xml:space="preserve">, </w:t>
      </w:r>
      <w:r w:rsidR="000C12F8" w:rsidRPr="00AA0375">
        <w:rPr>
          <w:rFonts w:eastAsia="Times New Roman" w:cs="Arial"/>
          <w:bCs/>
          <w:iCs/>
          <w:color w:val="auto"/>
        </w:rPr>
        <w:t>dat</w:t>
      </w:r>
      <w:r w:rsidR="000C12F8">
        <w:rPr>
          <w:rFonts w:eastAsia="Times New Roman" w:cs="Arial"/>
          <w:bCs/>
          <w:iCs/>
          <w:color w:val="auto"/>
        </w:rPr>
        <w:t>ant</w:t>
      </w:r>
      <w:r w:rsidR="000C12F8" w:rsidRPr="00AA0375">
        <w:rPr>
          <w:rFonts w:eastAsia="Times New Roman" w:cs="Arial"/>
          <w:bCs/>
          <w:iCs/>
          <w:color w:val="auto"/>
        </w:rPr>
        <w:t xml:space="preserve"> de moins de six mois </w:t>
      </w:r>
      <w:r w:rsidR="00BA06E9">
        <w:rPr>
          <w:rFonts w:eastAsia="Times New Roman" w:cs="Arial"/>
          <w:bCs/>
          <w:iCs/>
          <w:color w:val="auto"/>
        </w:rPr>
        <w:t>lorsque le</w:t>
      </w:r>
      <w:r w:rsidR="000C12F8" w:rsidRPr="00AA0375">
        <w:rPr>
          <w:rFonts w:eastAsia="Times New Roman" w:cs="Arial"/>
          <w:bCs/>
          <w:iCs/>
          <w:color w:val="auto"/>
        </w:rPr>
        <w:t xml:space="preserve"> dossier </w:t>
      </w:r>
      <w:r w:rsidR="00BA06E9">
        <w:rPr>
          <w:rFonts w:eastAsia="Times New Roman" w:cs="Arial"/>
          <w:bCs/>
          <w:iCs/>
          <w:color w:val="auto"/>
        </w:rPr>
        <w:t xml:space="preserve">est </w:t>
      </w:r>
      <w:r w:rsidR="000C12F8" w:rsidRPr="00AA0375">
        <w:rPr>
          <w:rFonts w:eastAsia="Times New Roman" w:cs="Arial"/>
          <w:bCs/>
          <w:iCs/>
          <w:color w:val="auto"/>
        </w:rPr>
        <w:t>déclaré complet</w:t>
      </w:r>
      <w:r w:rsidR="00BA06E9">
        <w:rPr>
          <w:rFonts w:eastAsia="Times New Roman" w:cs="Arial"/>
          <w:bCs/>
          <w:iCs/>
          <w:color w:val="auto"/>
        </w:rPr>
        <w:t xml:space="preserve"> (</w:t>
      </w:r>
      <w:proofErr w:type="spellStart"/>
      <w:r w:rsidR="00BA06E9" w:rsidRPr="005B7662">
        <w:rPr>
          <w:rFonts w:eastAsia="Times New Roman" w:cs="Arial"/>
          <w:bCs/>
          <w:i/>
          <w:iCs/>
          <w:color w:val="auto"/>
        </w:rPr>
        <w:t>cf</w:t>
      </w:r>
      <w:proofErr w:type="spellEnd"/>
      <w:r w:rsidR="00BA06E9" w:rsidRPr="005B7662">
        <w:rPr>
          <w:rFonts w:eastAsia="Times New Roman" w:cs="Arial"/>
          <w:bCs/>
          <w:i/>
          <w:iCs/>
          <w:color w:val="auto"/>
        </w:rPr>
        <w:t xml:space="preserve"> .§3</w:t>
      </w:r>
      <w:r w:rsidR="00BA06E9">
        <w:rPr>
          <w:rFonts w:eastAsia="Times New Roman" w:cs="Arial"/>
          <w:bCs/>
          <w:iCs/>
          <w:color w:val="auto"/>
        </w:rPr>
        <w:t>)</w:t>
      </w:r>
      <w:r w:rsidRPr="00AA0375">
        <w:rPr>
          <w:rFonts w:eastAsia="Times New Roman" w:cs="Arial"/>
          <w:bCs/>
          <w:iCs/>
          <w:color w:val="auto"/>
        </w:rPr>
        <w:t>;</w:t>
      </w:r>
    </w:p>
    <w:p w14:paraId="78527A97" w14:textId="77777777" w:rsidR="00065276" w:rsidRDefault="00320465" w:rsidP="00065276">
      <w:pPr>
        <w:ind w:left="1436" w:hanging="585"/>
        <w:rPr>
          <w:rFonts w:eastAsia="Times New Roman" w:cs="Arial"/>
          <w:bCs/>
          <w:iCs/>
          <w:color w:val="auto"/>
        </w:rPr>
      </w:pPr>
      <w:r w:rsidRPr="00AA0375">
        <w:rPr>
          <w:rFonts w:eastAsia="Times New Roman" w:cs="Arial"/>
          <w:bCs/>
          <w:iCs/>
          <w:color w:val="auto"/>
        </w:rPr>
        <w:t>2°</w:t>
      </w:r>
      <w:r w:rsidR="00065276">
        <w:rPr>
          <w:rFonts w:eastAsia="Times New Roman" w:cs="Arial"/>
          <w:bCs/>
          <w:iCs/>
          <w:color w:val="auto"/>
        </w:rPr>
        <w:tab/>
      </w:r>
      <w:r w:rsidRPr="00AA0375">
        <w:rPr>
          <w:rFonts w:eastAsia="Times New Roman" w:cs="Arial"/>
          <w:bCs/>
          <w:iCs/>
          <w:color w:val="auto"/>
        </w:rPr>
        <w:t xml:space="preserve">s'engager à respecter les obligations </w:t>
      </w:r>
      <w:r w:rsidR="006278D1">
        <w:rPr>
          <w:rFonts w:eastAsia="Times New Roman" w:cs="Arial"/>
          <w:bCs/>
          <w:iCs/>
          <w:color w:val="auto"/>
        </w:rPr>
        <w:t>imposées par l’arrêté « agrément »</w:t>
      </w:r>
      <w:r w:rsidR="00065276">
        <w:rPr>
          <w:rFonts w:eastAsia="Times New Roman" w:cs="Arial"/>
          <w:bCs/>
          <w:iCs/>
          <w:color w:val="auto"/>
        </w:rPr>
        <w:t xml:space="preserve"> </w:t>
      </w:r>
      <w:r w:rsidRPr="00AA0375">
        <w:rPr>
          <w:rFonts w:eastAsia="Times New Roman" w:cs="Arial"/>
          <w:bCs/>
          <w:iCs/>
          <w:color w:val="auto"/>
        </w:rPr>
        <w:t>;</w:t>
      </w:r>
    </w:p>
    <w:p w14:paraId="0F35F1F0" w14:textId="77777777" w:rsidR="00065276" w:rsidRDefault="00320465" w:rsidP="00065276">
      <w:pPr>
        <w:ind w:left="1436" w:hanging="585"/>
        <w:rPr>
          <w:rFonts w:eastAsia="Times New Roman" w:cs="Arial"/>
          <w:bCs/>
          <w:iCs/>
          <w:color w:val="auto"/>
        </w:rPr>
      </w:pPr>
      <w:r w:rsidRPr="00AA0375">
        <w:rPr>
          <w:rFonts w:eastAsia="Times New Roman" w:cs="Arial"/>
          <w:bCs/>
          <w:iCs/>
          <w:color w:val="auto"/>
        </w:rPr>
        <w:t>3°</w:t>
      </w:r>
      <w:r w:rsidR="00065276">
        <w:rPr>
          <w:rFonts w:eastAsia="Times New Roman" w:cs="Arial"/>
          <w:bCs/>
          <w:iCs/>
          <w:color w:val="auto"/>
        </w:rPr>
        <w:tab/>
      </w:r>
      <w:r w:rsidRPr="00AA0375">
        <w:rPr>
          <w:rFonts w:eastAsia="Times New Roman" w:cs="Arial"/>
          <w:bCs/>
          <w:iCs/>
          <w:color w:val="auto"/>
        </w:rPr>
        <w:t>ne pas être privé de ses droits civils ou politiques</w:t>
      </w:r>
      <w:r w:rsidR="00065276">
        <w:rPr>
          <w:rFonts w:eastAsia="Times New Roman" w:cs="Arial"/>
          <w:bCs/>
          <w:iCs/>
          <w:color w:val="auto"/>
        </w:rPr>
        <w:t xml:space="preserve"> </w:t>
      </w:r>
      <w:r w:rsidRPr="00AA0375">
        <w:rPr>
          <w:rFonts w:eastAsia="Times New Roman" w:cs="Arial"/>
          <w:bCs/>
          <w:iCs/>
          <w:color w:val="auto"/>
        </w:rPr>
        <w:t>;</w:t>
      </w:r>
    </w:p>
    <w:p w14:paraId="238F3A10" w14:textId="77777777" w:rsidR="009903F5" w:rsidRDefault="00320465" w:rsidP="006278D1">
      <w:pPr>
        <w:ind w:left="1436" w:hanging="585"/>
        <w:rPr>
          <w:rFonts w:eastAsia="Times New Roman" w:cs="Arial"/>
          <w:bCs/>
          <w:iCs/>
          <w:color w:val="auto"/>
        </w:rPr>
      </w:pPr>
      <w:r w:rsidRPr="00AA0375">
        <w:rPr>
          <w:rFonts w:eastAsia="Times New Roman" w:cs="Arial"/>
          <w:bCs/>
          <w:iCs/>
          <w:color w:val="auto"/>
        </w:rPr>
        <w:t>4°</w:t>
      </w:r>
      <w:r w:rsidR="00065276">
        <w:rPr>
          <w:rFonts w:eastAsia="Times New Roman" w:cs="Arial"/>
          <w:bCs/>
          <w:iCs/>
          <w:color w:val="auto"/>
        </w:rPr>
        <w:tab/>
      </w:r>
      <w:r w:rsidR="009903F5">
        <w:rPr>
          <w:rFonts w:eastAsia="Times New Roman" w:cs="Arial"/>
          <w:bCs/>
          <w:iCs/>
          <w:color w:val="auto"/>
        </w:rPr>
        <w:t xml:space="preserve">soit </w:t>
      </w:r>
      <w:r w:rsidRPr="00AA0375">
        <w:rPr>
          <w:rFonts w:eastAsia="Times New Roman" w:cs="Arial"/>
          <w:bCs/>
          <w:iCs/>
          <w:color w:val="auto"/>
        </w:rPr>
        <w:t>être porteur</w:t>
      </w:r>
      <w:r w:rsidR="009903F5">
        <w:rPr>
          <w:rFonts w:eastAsia="Times New Roman" w:cs="Arial"/>
          <w:bCs/>
          <w:iCs/>
          <w:color w:val="auto"/>
        </w:rPr>
        <w:t>:</w:t>
      </w:r>
    </w:p>
    <w:p w14:paraId="48B3424B" w14:textId="77777777" w:rsidR="009903F5" w:rsidRDefault="009903F5" w:rsidP="005B7662">
      <w:pPr>
        <w:numPr>
          <w:ilvl w:val="0"/>
          <w:numId w:val="33"/>
        </w:numPr>
        <w:rPr>
          <w:rFonts w:eastAsia="Times New Roman" w:cs="Arial"/>
          <w:bCs/>
          <w:iCs/>
          <w:color w:val="auto"/>
        </w:rPr>
      </w:pPr>
      <w:r>
        <w:rPr>
          <w:rFonts w:eastAsia="Times New Roman" w:cs="Arial"/>
          <w:bCs/>
          <w:iCs/>
          <w:color w:val="auto"/>
        </w:rPr>
        <w:t xml:space="preserve">d’un diplôme </w:t>
      </w:r>
      <w:r w:rsidR="00320465" w:rsidRPr="00AA0375">
        <w:rPr>
          <w:rFonts w:eastAsia="Times New Roman" w:cs="Arial"/>
          <w:bCs/>
          <w:iCs/>
          <w:color w:val="auto"/>
        </w:rPr>
        <w:t xml:space="preserve">d'architecte, d'ingénieur architecte, d'ingénieur civil,  de </w:t>
      </w:r>
      <w:proofErr w:type="spellStart"/>
      <w:r w:rsidR="00320465" w:rsidRPr="00AA0375">
        <w:rPr>
          <w:rFonts w:eastAsia="Times New Roman" w:cs="Arial"/>
          <w:bCs/>
          <w:iCs/>
          <w:color w:val="auto"/>
        </w:rPr>
        <w:t>bio-ingénieur</w:t>
      </w:r>
      <w:proofErr w:type="spellEnd"/>
      <w:r w:rsidR="00320465" w:rsidRPr="00AA0375">
        <w:rPr>
          <w:rFonts w:eastAsia="Times New Roman" w:cs="Arial"/>
          <w:bCs/>
          <w:iCs/>
          <w:color w:val="auto"/>
        </w:rPr>
        <w:t>, d'ingénieur industriel, de gradué en construction</w:t>
      </w:r>
      <w:r>
        <w:rPr>
          <w:rFonts w:eastAsia="Times New Roman" w:cs="Arial"/>
          <w:bCs/>
          <w:iCs/>
          <w:color w:val="auto"/>
        </w:rPr>
        <w:t> ;</w:t>
      </w:r>
      <w:r w:rsidR="00320465" w:rsidRPr="00AA0375">
        <w:rPr>
          <w:rFonts w:eastAsia="Times New Roman" w:cs="Arial"/>
          <w:bCs/>
          <w:iCs/>
          <w:color w:val="auto"/>
        </w:rPr>
        <w:t xml:space="preserve"> </w:t>
      </w:r>
    </w:p>
    <w:p w14:paraId="2002FFDB" w14:textId="77777777" w:rsidR="009903F5" w:rsidRDefault="009903F5" w:rsidP="009903F5">
      <w:pPr>
        <w:numPr>
          <w:ilvl w:val="0"/>
          <w:numId w:val="33"/>
        </w:numPr>
        <w:rPr>
          <w:rFonts w:eastAsia="Times New Roman" w:cs="Arial"/>
          <w:bCs/>
          <w:iCs/>
          <w:color w:val="auto"/>
        </w:rPr>
      </w:pPr>
      <w:r w:rsidRPr="00AA0375">
        <w:rPr>
          <w:rFonts w:eastAsia="Times New Roman" w:cs="Arial"/>
          <w:bCs/>
          <w:iCs/>
          <w:color w:val="auto"/>
        </w:rPr>
        <w:t>d'un diplôme équivalent délivré dans un autre Etat</w:t>
      </w:r>
      <w:r>
        <w:rPr>
          <w:rFonts w:eastAsia="Times New Roman" w:cs="Arial"/>
          <w:bCs/>
          <w:iCs/>
          <w:color w:val="auto"/>
        </w:rPr>
        <w:t> ;</w:t>
      </w:r>
    </w:p>
    <w:p w14:paraId="2E1E2869" w14:textId="77777777" w:rsidR="006278D1" w:rsidRDefault="00320465" w:rsidP="005B7662">
      <w:pPr>
        <w:numPr>
          <w:ilvl w:val="0"/>
          <w:numId w:val="33"/>
        </w:numPr>
        <w:rPr>
          <w:rFonts w:eastAsia="Times New Roman" w:cs="Arial"/>
          <w:bCs/>
          <w:iCs/>
          <w:color w:val="auto"/>
        </w:rPr>
      </w:pPr>
      <w:r w:rsidRPr="00AA0375">
        <w:rPr>
          <w:rFonts w:eastAsia="Times New Roman" w:cs="Arial"/>
          <w:bCs/>
          <w:iCs/>
          <w:color w:val="auto"/>
        </w:rPr>
        <w:t>de tout autre diplôme de l'enseignement supérieur sanctionnant une formation intégrant les aspects énergétiques des bâtiments</w:t>
      </w:r>
      <w:r w:rsidR="00065276">
        <w:rPr>
          <w:rFonts w:eastAsia="Times New Roman" w:cs="Arial"/>
          <w:bCs/>
          <w:iCs/>
          <w:color w:val="auto"/>
        </w:rPr>
        <w:t> ;</w:t>
      </w:r>
    </w:p>
    <w:p w14:paraId="5601124B" w14:textId="77777777" w:rsidR="004B0871" w:rsidRPr="00AA0375" w:rsidRDefault="005B7662" w:rsidP="006278D1">
      <w:pPr>
        <w:ind w:left="1436"/>
        <w:rPr>
          <w:rFonts w:cs="Arial"/>
          <w:color w:val="auto"/>
        </w:rPr>
      </w:pPr>
      <w:r>
        <w:rPr>
          <w:rFonts w:eastAsia="Times New Roman" w:cs="Arial"/>
          <w:bCs/>
          <w:iCs/>
          <w:color w:val="auto"/>
        </w:rPr>
        <w:t>s</w:t>
      </w:r>
      <w:r w:rsidR="009903F5" w:rsidRPr="005B7662">
        <w:rPr>
          <w:rFonts w:eastAsia="Times New Roman" w:cs="Arial"/>
          <w:bCs/>
          <w:iCs/>
          <w:color w:val="auto"/>
        </w:rPr>
        <w:t>oit</w:t>
      </w:r>
      <w:r w:rsidR="00320465" w:rsidRPr="00AA0375">
        <w:rPr>
          <w:rFonts w:eastAsia="Times New Roman" w:cs="Arial"/>
          <w:bCs/>
          <w:iCs/>
          <w:color w:val="auto"/>
        </w:rPr>
        <w:t xml:space="preserve"> justifier d'une expérience professionnelle d'au moins deux ans dans un domaine traitant des aspects énergétiques des bâtiments</w:t>
      </w:r>
      <w:r w:rsidR="00065276">
        <w:rPr>
          <w:rFonts w:cs="Arial"/>
          <w:color w:val="auto"/>
        </w:rPr>
        <w:t>.</w:t>
      </w:r>
    </w:p>
    <w:p w14:paraId="0227B266" w14:textId="77777777" w:rsidR="000B28B4" w:rsidRDefault="000B28B4" w:rsidP="00FB6355">
      <w:pPr>
        <w:pStyle w:val="ListBullet"/>
        <w:numPr>
          <w:ilvl w:val="0"/>
          <w:numId w:val="0"/>
        </w:numPr>
        <w:ind w:right="-29"/>
        <w:jc w:val="both"/>
      </w:pPr>
    </w:p>
    <w:p w14:paraId="47F39CCA" w14:textId="77777777" w:rsidR="00A44A05" w:rsidRDefault="00A44A05" w:rsidP="00FB6355">
      <w:pPr>
        <w:pStyle w:val="ListBullet"/>
        <w:numPr>
          <w:ilvl w:val="0"/>
          <w:numId w:val="0"/>
        </w:numPr>
        <w:ind w:right="-29"/>
        <w:jc w:val="both"/>
      </w:pPr>
    </w:p>
    <w:p w14:paraId="5AC6FDA8" w14:textId="4038D028" w:rsidR="004E503C" w:rsidRDefault="000C12F8" w:rsidP="00FB6355">
      <w:pPr>
        <w:pStyle w:val="ListBullet"/>
        <w:numPr>
          <w:ilvl w:val="0"/>
          <w:numId w:val="0"/>
        </w:numPr>
        <w:ind w:right="-29"/>
        <w:jc w:val="both"/>
      </w:pPr>
      <w:r>
        <w:t>Il n’y a pas d’agrément spécifique pour les personnes morales.</w:t>
      </w:r>
    </w:p>
    <w:p w14:paraId="1EFDFA2D" w14:textId="77777777" w:rsidR="004E503C" w:rsidRDefault="004E503C" w:rsidP="00FB6355">
      <w:pPr>
        <w:pStyle w:val="ListBullet"/>
        <w:numPr>
          <w:ilvl w:val="0"/>
          <w:numId w:val="0"/>
        </w:numPr>
        <w:ind w:right="-29"/>
        <w:jc w:val="both"/>
      </w:pPr>
    </w:p>
    <w:p w14:paraId="39F66BC8" w14:textId="77777777" w:rsidR="00B633BE" w:rsidRPr="00B633BE" w:rsidRDefault="00E60A11" w:rsidP="00B82C5E">
      <w:pPr>
        <w:pStyle w:val="BETitreNiveau1"/>
        <w:tabs>
          <w:tab w:val="num" w:pos="851"/>
        </w:tabs>
        <w:ind w:left="851" w:hanging="709"/>
        <w:rPr>
          <w:szCs w:val="20"/>
        </w:rPr>
      </w:pPr>
      <w:r>
        <w:rPr>
          <w:szCs w:val="20"/>
        </w:rPr>
        <w:t xml:space="preserve">Composition d’une </w:t>
      </w:r>
      <w:r w:rsidR="00B633BE" w:rsidRPr="00B633BE">
        <w:rPr>
          <w:szCs w:val="20"/>
        </w:rPr>
        <w:t>Demande d’agrément</w:t>
      </w:r>
    </w:p>
    <w:p w14:paraId="3D91B218" w14:textId="77777777" w:rsidR="00B633BE" w:rsidRPr="00AA0375" w:rsidRDefault="00E60A11" w:rsidP="00BA1332">
      <w:pPr>
        <w:ind w:left="0"/>
        <w:rPr>
          <w:rFonts w:cs="Arial"/>
          <w:color w:val="auto"/>
          <w:lang w:eastAsia="fr-FR"/>
        </w:rPr>
      </w:pPr>
      <w:r w:rsidRPr="00AA0375">
        <w:rPr>
          <w:rFonts w:cs="Arial"/>
          <w:color w:val="auto"/>
          <w:lang w:eastAsia="fr-FR"/>
        </w:rPr>
        <w:t>Pour qu’un dossier soit déclaré complet, l</w:t>
      </w:r>
      <w:r w:rsidR="00B633BE" w:rsidRPr="00AA0375">
        <w:rPr>
          <w:rFonts w:cs="Arial"/>
          <w:color w:val="auto"/>
          <w:lang w:eastAsia="fr-FR"/>
        </w:rPr>
        <w:t xml:space="preserve">a demande </w:t>
      </w:r>
      <w:r w:rsidRPr="00AA0375">
        <w:rPr>
          <w:rFonts w:cs="Arial"/>
          <w:color w:val="auto"/>
          <w:lang w:eastAsia="fr-FR"/>
        </w:rPr>
        <w:t>doit</w:t>
      </w:r>
      <w:r w:rsidR="00B633BE" w:rsidRPr="00AA0375">
        <w:rPr>
          <w:rFonts w:cs="Arial"/>
          <w:color w:val="auto"/>
          <w:lang w:eastAsia="fr-FR"/>
        </w:rPr>
        <w:t xml:space="preserve"> comprend</w:t>
      </w:r>
      <w:r w:rsidRPr="00AA0375">
        <w:rPr>
          <w:rFonts w:cs="Arial"/>
          <w:color w:val="auto"/>
          <w:lang w:eastAsia="fr-FR"/>
        </w:rPr>
        <w:t>re</w:t>
      </w:r>
      <w:r w:rsidR="00B633BE" w:rsidRPr="00AA0375">
        <w:rPr>
          <w:rFonts w:cs="Arial"/>
          <w:color w:val="auto"/>
          <w:lang w:eastAsia="fr-FR"/>
        </w:rPr>
        <w:t xml:space="preserve"> les éléments suivants : </w:t>
      </w:r>
    </w:p>
    <w:p w14:paraId="196A25C7" w14:textId="77777777" w:rsidR="00B633BE" w:rsidRPr="00AA0375" w:rsidRDefault="00B633BE" w:rsidP="00B633BE">
      <w:pPr>
        <w:rPr>
          <w:rFonts w:cs="Arial"/>
          <w:color w:val="auto"/>
        </w:rPr>
      </w:pPr>
    </w:p>
    <w:p w14:paraId="1837FBB7" w14:textId="77777777" w:rsidR="00BA1332" w:rsidRPr="00BD76A9" w:rsidRDefault="004E503C" w:rsidP="005B7662">
      <w:pPr>
        <w:numPr>
          <w:ilvl w:val="0"/>
          <w:numId w:val="32"/>
        </w:numPr>
        <w:jc w:val="left"/>
        <w:rPr>
          <w:rFonts w:eastAsia="Times New Roman" w:cs="Arial"/>
          <w:bCs/>
          <w:color w:val="auto"/>
        </w:rPr>
      </w:pPr>
      <w:r w:rsidRPr="00BA1332">
        <w:rPr>
          <w:rFonts w:eastAsia="Times New Roman" w:cs="Arial"/>
          <w:bCs/>
          <w:color w:val="auto"/>
        </w:rPr>
        <w:t xml:space="preserve">le formulaire de demande d'agrément dûment complété et signé, dont le modèle est </w:t>
      </w:r>
      <w:r w:rsidR="00BA06E9">
        <w:rPr>
          <w:rFonts w:eastAsia="Times New Roman" w:cs="Arial"/>
          <w:bCs/>
          <w:color w:val="auto"/>
        </w:rPr>
        <w:t xml:space="preserve">fourni </w:t>
      </w:r>
      <w:r w:rsidR="00BA06E9" w:rsidRPr="00BD76A9">
        <w:rPr>
          <w:rFonts w:eastAsia="Times New Roman" w:cs="Arial"/>
          <w:bCs/>
          <w:color w:val="auto"/>
        </w:rPr>
        <w:t>ci-dessous</w:t>
      </w:r>
      <w:r w:rsidR="00BA1332" w:rsidRPr="00BD76A9">
        <w:rPr>
          <w:rFonts w:eastAsia="Times New Roman" w:cs="Arial"/>
          <w:bCs/>
          <w:color w:val="auto"/>
        </w:rPr>
        <w:t xml:space="preserve"> </w:t>
      </w:r>
      <w:r w:rsidR="00AA0375" w:rsidRPr="00BD76A9">
        <w:rPr>
          <w:rFonts w:eastAsia="Times New Roman" w:cs="Arial"/>
          <w:bCs/>
          <w:color w:val="auto"/>
        </w:rPr>
        <w:t>;</w:t>
      </w:r>
    </w:p>
    <w:p w14:paraId="36C06CB4" w14:textId="77777777" w:rsidR="00BA1332" w:rsidRPr="00BD76A9" w:rsidRDefault="004E503C" w:rsidP="00BA1332">
      <w:pPr>
        <w:numPr>
          <w:ilvl w:val="0"/>
          <w:numId w:val="32"/>
        </w:numPr>
        <w:jc w:val="left"/>
        <w:rPr>
          <w:rFonts w:eastAsia="Times New Roman" w:cs="Arial"/>
          <w:bCs/>
          <w:color w:val="auto"/>
        </w:rPr>
      </w:pPr>
      <w:r w:rsidRPr="00BD76A9">
        <w:rPr>
          <w:rFonts w:eastAsia="Times New Roman" w:cs="Arial"/>
          <w:bCs/>
          <w:color w:val="auto"/>
        </w:rPr>
        <w:t xml:space="preserve">une copie de l'attestation de réussite de l'examen centralisé </w:t>
      </w:r>
      <w:r w:rsidR="00AA0375" w:rsidRPr="00BD76A9">
        <w:rPr>
          <w:rFonts w:eastAsia="Times New Roman" w:cs="Arial"/>
          <w:bCs/>
          <w:color w:val="auto"/>
        </w:rPr>
        <w:t>organisé par</w:t>
      </w:r>
      <w:r w:rsidR="00BA1332" w:rsidRPr="00BD76A9">
        <w:rPr>
          <w:rFonts w:eastAsia="Times New Roman" w:cs="Arial"/>
          <w:bCs/>
          <w:color w:val="auto"/>
        </w:rPr>
        <w:t xml:space="preserve"> Bruxelles Environnement</w:t>
      </w:r>
      <w:r w:rsidR="000C12F8" w:rsidRPr="00BD76A9">
        <w:rPr>
          <w:rFonts w:eastAsia="Times New Roman" w:cs="Arial"/>
          <w:bCs/>
          <w:color w:val="auto"/>
        </w:rPr>
        <w:t>, datant de moins de 6 mois</w:t>
      </w:r>
      <w:r w:rsidR="00EC1A4C" w:rsidRPr="00BD76A9">
        <w:rPr>
          <w:rStyle w:val="EndnoteReference"/>
          <w:rFonts w:eastAsia="Times New Roman" w:cs="Arial"/>
          <w:bCs/>
          <w:color w:val="auto"/>
        </w:rPr>
        <w:endnoteReference w:id="1"/>
      </w:r>
      <w:r w:rsidRPr="00BD76A9">
        <w:rPr>
          <w:rFonts w:eastAsia="Times New Roman" w:cs="Arial"/>
          <w:bCs/>
          <w:color w:val="auto"/>
        </w:rPr>
        <w:t>;</w:t>
      </w:r>
    </w:p>
    <w:p w14:paraId="0F170B56" w14:textId="77777777" w:rsidR="00AA0375" w:rsidRPr="00BD76A9" w:rsidRDefault="004E503C" w:rsidP="00BA1332">
      <w:pPr>
        <w:numPr>
          <w:ilvl w:val="0"/>
          <w:numId w:val="32"/>
        </w:numPr>
        <w:jc w:val="left"/>
        <w:rPr>
          <w:rFonts w:eastAsia="Times New Roman" w:cs="Arial"/>
          <w:bCs/>
          <w:color w:val="auto"/>
        </w:rPr>
      </w:pPr>
      <w:r w:rsidRPr="00BD76A9">
        <w:rPr>
          <w:rFonts w:eastAsia="Times New Roman" w:cs="Arial"/>
          <w:bCs/>
          <w:color w:val="auto"/>
        </w:rPr>
        <w:t xml:space="preserve">une copie de la preuve du paiement du droit de dossier </w:t>
      </w:r>
      <w:r w:rsidR="00AA0375" w:rsidRPr="00BD76A9">
        <w:rPr>
          <w:rFonts w:eastAsia="Times New Roman" w:cs="Arial"/>
          <w:bCs/>
          <w:color w:val="auto"/>
        </w:rPr>
        <w:t>d’un montant de 50€</w:t>
      </w:r>
      <w:r w:rsidR="00BA1332" w:rsidRPr="00BD76A9">
        <w:rPr>
          <w:rFonts w:eastAsia="Times New Roman" w:cs="Arial"/>
          <w:bCs/>
          <w:color w:val="auto"/>
        </w:rPr>
        <w:t> ;</w:t>
      </w:r>
    </w:p>
    <w:p w14:paraId="021AA2D6" w14:textId="77777777" w:rsidR="00BA1332" w:rsidRDefault="004E503C" w:rsidP="00BA1332">
      <w:pPr>
        <w:numPr>
          <w:ilvl w:val="0"/>
          <w:numId w:val="32"/>
        </w:numPr>
        <w:jc w:val="left"/>
        <w:rPr>
          <w:rFonts w:eastAsia="Times New Roman" w:cs="Arial"/>
          <w:bCs/>
          <w:color w:val="auto"/>
        </w:rPr>
      </w:pPr>
      <w:r w:rsidRPr="00BD76A9">
        <w:rPr>
          <w:rFonts w:eastAsia="Times New Roman" w:cs="Arial"/>
          <w:bCs/>
          <w:color w:val="auto"/>
        </w:rPr>
        <w:lastRenderedPageBreak/>
        <w:t xml:space="preserve">un extrait du casier judiciaire </w:t>
      </w:r>
      <w:r w:rsidR="00BA1332" w:rsidRPr="00BD76A9">
        <w:rPr>
          <w:rFonts w:eastAsia="Times New Roman" w:cs="Arial"/>
          <w:bCs/>
          <w:color w:val="auto"/>
        </w:rPr>
        <w:t>datant de moins d'un an ;</w:t>
      </w:r>
    </w:p>
    <w:p w14:paraId="52E58EE2" w14:textId="77777777" w:rsidR="00113883" w:rsidRDefault="00113883" w:rsidP="005A7161">
      <w:pPr>
        <w:jc w:val="left"/>
        <w:rPr>
          <w:rFonts w:eastAsia="Times New Roman" w:cs="Arial"/>
          <w:bCs/>
          <w:color w:val="auto"/>
        </w:rPr>
      </w:pPr>
    </w:p>
    <w:p w14:paraId="4BA75536" w14:textId="77777777" w:rsidR="00113883" w:rsidRPr="00BD76A9" w:rsidRDefault="00113883" w:rsidP="005A7161">
      <w:pPr>
        <w:jc w:val="left"/>
        <w:rPr>
          <w:rFonts w:eastAsia="Times New Roman" w:cs="Arial"/>
          <w:bCs/>
          <w:color w:val="auto"/>
        </w:rPr>
      </w:pPr>
    </w:p>
    <w:p w14:paraId="6D7CD2AE" w14:textId="77777777" w:rsidR="00D0763D" w:rsidRPr="00BD76A9" w:rsidRDefault="00D0763D" w:rsidP="00BA1332">
      <w:pPr>
        <w:numPr>
          <w:ilvl w:val="0"/>
          <w:numId w:val="32"/>
        </w:numPr>
        <w:jc w:val="left"/>
        <w:rPr>
          <w:rFonts w:eastAsia="Times New Roman" w:cs="Arial"/>
          <w:bCs/>
          <w:color w:val="auto"/>
        </w:rPr>
      </w:pPr>
      <w:r w:rsidRPr="00BD76A9">
        <w:rPr>
          <w:rFonts w:eastAsia="Times New Roman" w:cs="Arial"/>
          <w:b/>
          <w:bCs/>
          <w:color w:val="auto"/>
          <w:u w:val="single"/>
        </w:rPr>
        <w:t>SOIT</w:t>
      </w:r>
      <w:r w:rsidRPr="00BD76A9">
        <w:rPr>
          <w:rFonts w:eastAsia="Times New Roman" w:cs="Arial"/>
          <w:bCs/>
          <w:color w:val="auto"/>
        </w:rPr>
        <w:t xml:space="preserve"> </w:t>
      </w:r>
      <w:r w:rsidR="004E503C" w:rsidRPr="00BD76A9">
        <w:rPr>
          <w:rFonts w:eastAsia="Times New Roman" w:cs="Arial"/>
          <w:bCs/>
          <w:color w:val="auto"/>
        </w:rPr>
        <w:t xml:space="preserve">une copie du diplôme </w:t>
      </w:r>
      <w:r w:rsidRPr="00BD76A9">
        <w:rPr>
          <w:rFonts w:eastAsia="Times New Roman" w:cs="Arial"/>
          <w:bCs/>
          <w:color w:val="auto"/>
        </w:rPr>
        <w:t>(belge ou délivré par un autre Etat membre de l’Union européenne) ;</w:t>
      </w:r>
    </w:p>
    <w:p w14:paraId="68AB43C9" w14:textId="77777777" w:rsidR="00113883" w:rsidRDefault="00113883" w:rsidP="00D0763D">
      <w:pPr>
        <w:ind w:left="720"/>
        <w:jc w:val="left"/>
        <w:rPr>
          <w:rFonts w:eastAsia="Times New Roman" w:cs="Arial"/>
          <w:b/>
          <w:bCs/>
          <w:color w:val="auto"/>
          <w:u w:val="single"/>
        </w:rPr>
      </w:pPr>
    </w:p>
    <w:p w14:paraId="0D54697D" w14:textId="336410AF" w:rsidR="00160710" w:rsidRDefault="00D0763D" w:rsidP="00D0763D">
      <w:pPr>
        <w:ind w:left="720"/>
        <w:jc w:val="left"/>
        <w:rPr>
          <w:rFonts w:eastAsia="Times New Roman" w:cs="Arial"/>
          <w:bCs/>
          <w:color w:val="auto"/>
        </w:rPr>
      </w:pPr>
      <w:r w:rsidRPr="00BD76A9">
        <w:rPr>
          <w:rFonts w:eastAsia="Times New Roman" w:cs="Arial"/>
          <w:b/>
          <w:bCs/>
          <w:color w:val="auto"/>
          <w:u w:val="single"/>
        </w:rPr>
        <w:t>SOIT</w:t>
      </w:r>
      <w:r w:rsidR="004E503C" w:rsidRPr="00BD76A9">
        <w:rPr>
          <w:rFonts w:eastAsia="Times New Roman" w:cs="Arial"/>
          <w:bCs/>
          <w:color w:val="auto"/>
        </w:rPr>
        <w:t xml:space="preserve"> la preuve d</w:t>
      </w:r>
      <w:r w:rsidR="00BA1332" w:rsidRPr="00BD76A9">
        <w:rPr>
          <w:rFonts w:eastAsia="Times New Roman" w:cs="Arial"/>
          <w:bCs/>
          <w:color w:val="auto"/>
        </w:rPr>
        <w:t>e l'expérience professionnelle</w:t>
      </w:r>
      <w:r w:rsidR="00F22D8E" w:rsidRPr="00BD76A9">
        <w:rPr>
          <w:rFonts w:eastAsia="Times New Roman" w:cs="Arial"/>
          <w:bCs/>
          <w:color w:val="auto"/>
        </w:rPr>
        <w:t xml:space="preserve"> d’au minimum 2 ans</w:t>
      </w:r>
      <w:r w:rsidRPr="00BD76A9">
        <w:rPr>
          <w:rFonts w:eastAsia="Times New Roman" w:cs="Arial"/>
          <w:bCs/>
          <w:iCs/>
          <w:color w:val="auto"/>
        </w:rPr>
        <w:t xml:space="preserve"> dans un domaine traitant des aspects énergétiques des bâtiments</w:t>
      </w:r>
      <w:r w:rsidRPr="00BD76A9">
        <w:rPr>
          <w:rFonts w:cs="Arial"/>
          <w:color w:val="auto"/>
        </w:rPr>
        <w:t>.</w:t>
      </w:r>
    </w:p>
    <w:p w14:paraId="7A5F905C" w14:textId="77777777" w:rsidR="00BA1332" w:rsidRDefault="00BA1332" w:rsidP="00D0763D">
      <w:pPr>
        <w:ind w:left="0"/>
        <w:jc w:val="left"/>
        <w:rPr>
          <w:rFonts w:eastAsia="Times New Roman" w:cs="Arial"/>
          <w:bCs/>
          <w:color w:val="auto"/>
        </w:rPr>
      </w:pPr>
    </w:p>
    <w:p w14:paraId="3F322337" w14:textId="77777777" w:rsidR="00160710" w:rsidRDefault="00D21E0A" w:rsidP="00A44A05">
      <w:pPr>
        <w:ind w:left="0"/>
        <w:rPr>
          <w:rFonts w:eastAsia="Times New Roman" w:cs="Arial"/>
          <w:bCs/>
          <w:color w:val="auto"/>
        </w:rPr>
      </w:pPr>
      <w:r>
        <w:rPr>
          <w:rFonts w:eastAsia="Times New Roman" w:cs="Arial"/>
          <w:bCs/>
          <w:color w:val="auto"/>
        </w:rPr>
        <w:t xml:space="preserve">Si </w:t>
      </w:r>
      <w:r w:rsidR="00D0763D">
        <w:rPr>
          <w:rFonts w:eastAsia="Times New Roman" w:cs="Arial"/>
          <w:bCs/>
          <w:color w:val="auto"/>
        </w:rPr>
        <w:t xml:space="preserve">vous voulez faire valoir un diplôme délivré par un autre Etat membre de l’Union européenne, </w:t>
      </w:r>
      <w:r w:rsidR="00CD2B75">
        <w:rPr>
          <w:rFonts w:eastAsia="Times New Roman" w:cs="Arial"/>
          <w:bCs/>
          <w:color w:val="auto"/>
        </w:rPr>
        <w:t xml:space="preserve">n’oubliez pas de joindre également les documents suivants à votre demande d’agrément : </w:t>
      </w:r>
    </w:p>
    <w:p w14:paraId="017DD052" w14:textId="77777777" w:rsidR="00D21E0A" w:rsidRPr="00AA0375" w:rsidRDefault="00D21E0A" w:rsidP="00A44A05">
      <w:pPr>
        <w:ind w:left="0"/>
        <w:rPr>
          <w:rFonts w:eastAsia="Times New Roman" w:cs="Arial"/>
          <w:bCs/>
          <w:color w:val="auto"/>
        </w:rPr>
      </w:pPr>
    </w:p>
    <w:p w14:paraId="52AD9D60" w14:textId="77777777" w:rsidR="00BA1332" w:rsidRPr="00BA1332" w:rsidRDefault="00160710" w:rsidP="00A44A05">
      <w:pPr>
        <w:numPr>
          <w:ilvl w:val="0"/>
          <w:numId w:val="31"/>
        </w:numPr>
        <w:ind w:left="1134" w:hanging="283"/>
        <w:rPr>
          <w:rFonts w:eastAsia="Times New Roman" w:cs="Arial"/>
          <w:bCs/>
          <w:color w:val="auto"/>
        </w:rPr>
      </w:pPr>
      <w:r w:rsidRPr="00BA1332">
        <w:rPr>
          <w:rFonts w:eastAsia="Times New Roman" w:cs="Arial"/>
          <w:bCs/>
          <w:color w:val="auto"/>
        </w:rPr>
        <w:t xml:space="preserve">une copie </w:t>
      </w:r>
      <w:r w:rsidR="00CD2B75">
        <w:rPr>
          <w:rFonts w:eastAsia="Times New Roman" w:cs="Arial"/>
          <w:bCs/>
          <w:color w:val="auto"/>
        </w:rPr>
        <w:t>de votre diplôme</w:t>
      </w:r>
      <w:r w:rsidRPr="00BA1332">
        <w:rPr>
          <w:rFonts w:eastAsia="Times New Roman" w:cs="Arial"/>
          <w:bCs/>
          <w:color w:val="auto"/>
        </w:rPr>
        <w:t xml:space="preserve"> délivré par l'Etat membre de l'Union européenne</w:t>
      </w:r>
      <w:r w:rsidR="00BA1332">
        <w:rPr>
          <w:rFonts w:eastAsia="Times New Roman" w:cs="Arial"/>
          <w:bCs/>
          <w:color w:val="auto"/>
        </w:rPr>
        <w:t xml:space="preserve"> </w:t>
      </w:r>
      <w:r w:rsidRPr="00BA1332">
        <w:rPr>
          <w:rFonts w:eastAsia="Times New Roman" w:cs="Arial"/>
          <w:bCs/>
          <w:color w:val="auto"/>
        </w:rPr>
        <w:t>;</w:t>
      </w:r>
    </w:p>
    <w:p w14:paraId="697B3F92" w14:textId="77777777" w:rsidR="00BA1332" w:rsidRPr="00BA1332" w:rsidRDefault="00160710" w:rsidP="00A44A05">
      <w:pPr>
        <w:numPr>
          <w:ilvl w:val="0"/>
          <w:numId w:val="31"/>
        </w:numPr>
        <w:ind w:left="1134" w:hanging="283"/>
        <w:rPr>
          <w:rFonts w:eastAsia="Times New Roman" w:cs="Arial"/>
          <w:bCs/>
          <w:color w:val="auto"/>
        </w:rPr>
      </w:pPr>
      <w:r w:rsidRPr="00BA1332">
        <w:rPr>
          <w:rFonts w:eastAsia="Times New Roman" w:cs="Arial"/>
          <w:bCs/>
          <w:color w:val="auto"/>
        </w:rPr>
        <w:t>si nécessaire, une traduction en langue française ou néerlandaise du titre déjà obtenu;</w:t>
      </w:r>
    </w:p>
    <w:p w14:paraId="3842A539" w14:textId="6E926A67" w:rsidR="00BA1332" w:rsidRPr="00BA1332" w:rsidRDefault="00160710" w:rsidP="00A44A05">
      <w:pPr>
        <w:numPr>
          <w:ilvl w:val="0"/>
          <w:numId w:val="31"/>
        </w:numPr>
        <w:ind w:left="1134" w:hanging="283"/>
        <w:rPr>
          <w:rFonts w:eastAsia="Times New Roman" w:cs="Arial"/>
          <w:bCs/>
          <w:color w:val="auto"/>
        </w:rPr>
      </w:pPr>
      <w:r w:rsidRPr="00BA1332">
        <w:rPr>
          <w:rFonts w:eastAsia="Times New Roman" w:cs="Arial"/>
          <w:bCs/>
          <w:color w:val="auto"/>
        </w:rPr>
        <w:t xml:space="preserve">tout élément permettant de démontrer que les conditions du titre déjà obtenu sont similaires à celles </w:t>
      </w:r>
      <w:r w:rsidR="003942E0">
        <w:rPr>
          <w:rFonts w:eastAsia="Times New Roman" w:cs="Arial"/>
          <w:bCs/>
          <w:color w:val="auto"/>
        </w:rPr>
        <w:t>exigées</w:t>
      </w:r>
      <w:r w:rsidR="0092004B">
        <w:rPr>
          <w:rFonts w:eastAsia="Times New Roman" w:cs="Arial"/>
          <w:bCs/>
          <w:color w:val="auto"/>
        </w:rPr>
        <w:t>, reprises au § 2,°4</w:t>
      </w:r>
      <w:r w:rsidR="00BA1332">
        <w:rPr>
          <w:rFonts w:eastAsia="Times New Roman" w:cs="Arial"/>
          <w:bCs/>
          <w:color w:val="auto"/>
        </w:rPr>
        <w:t xml:space="preserve"> </w:t>
      </w:r>
      <w:r w:rsidRPr="00BA1332">
        <w:rPr>
          <w:rFonts w:eastAsia="Times New Roman" w:cs="Arial"/>
          <w:bCs/>
          <w:color w:val="auto"/>
        </w:rPr>
        <w:t>;</w:t>
      </w:r>
    </w:p>
    <w:p w14:paraId="6FC945BC" w14:textId="77777777" w:rsidR="00777FF7" w:rsidRDefault="00777FF7" w:rsidP="00777FF7">
      <w:pPr>
        <w:pStyle w:val="BEnormal"/>
        <w:ind w:left="0"/>
        <w:jc w:val="left"/>
      </w:pPr>
    </w:p>
    <w:p w14:paraId="178528D2" w14:textId="77777777" w:rsidR="00570685" w:rsidRDefault="00570685" w:rsidP="00B82C5E">
      <w:pPr>
        <w:pStyle w:val="BETitreNiveau1"/>
        <w:tabs>
          <w:tab w:val="num" w:pos="851"/>
        </w:tabs>
        <w:ind w:left="851" w:hanging="709"/>
        <w:rPr>
          <w:szCs w:val="20"/>
        </w:rPr>
      </w:pPr>
      <w:r w:rsidRPr="004B0871">
        <w:rPr>
          <w:szCs w:val="20"/>
        </w:rPr>
        <w:t>Obligations du certificateur</w:t>
      </w:r>
    </w:p>
    <w:p w14:paraId="6A7BCCF0" w14:textId="77777777" w:rsidR="004B0871" w:rsidRDefault="004B0871" w:rsidP="00CC091A">
      <w:pPr>
        <w:pStyle w:val="BETitreNiveau1"/>
        <w:numPr>
          <w:ilvl w:val="0"/>
          <w:numId w:val="0"/>
        </w:numPr>
        <w:ind w:left="142"/>
        <w:rPr>
          <w:b w:val="0"/>
          <w:caps w:val="0"/>
          <w:color w:val="000000"/>
          <w:sz w:val="20"/>
          <w:szCs w:val="20"/>
        </w:rPr>
      </w:pPr>
      <w:r w:rsidRPr="004B0871">
        <w:rPr>
          <w:b w:val="0"/>
          <w:caps w:val="0"/>
          <w:color w:val="000000"/>
          <w:sz w:val="20"/>
          <w:szCs w:val="20"/>
        </w:rPr>
        <w:t xml:space="preserve">Les obligations </w:t>
      </w:r>
      <w:r>
        <w:rPr>
          <w:b w:val="0"/>
          <w:caps w:val="0"/>
          <w:color w:val="000000"/>
          <w:sz w:val="20"/>
          <w:szCs w:val="20"/>
        </w:rPr>
        <w:t>pour le</w:t>
      </w:r>
      <w:r w:rsidRPr="004B0871">
        <w:rPr>
          <w:b w:val="0"/>
          <w:caps w:val="0"/>
          <w:color w:val="000000"/>
          <w:sz w:val="20"/>
          <w:szCs w:val="20"/>
        </w:rPr>
        <w:t xml:space="preserve"> certificateur</w:t>
      </w:r>
      <w:r w:rsidR="005160B8">
        <w:rPr>
          <w:b w:val="0"/>
          <w:caps w:val="0"/>
          <w:color w:val="000000"/>
          <w:sz w:val="20"/>
          <w:szCs w:val="20"/>
        </w:rPr>
        <w:t xml:space="preserve"> sont </w:t>
      </w:r>
      <w:r w:rsidRPr="004B0871">
        <w:rPr>
          <w:b w:val="0"/>
          <w:caps w:val="0"/>
          <w:color w:val="000000"/>
          <w:sz w:val="20"/>
          <w:szCs w:val="20"/>
        </w:rPr>
        <w:t xml:space="preserve">énoncées à l'article </w:t>
      </w:r>
      <w:r>
        <w:rPr>
          <w:b w:val="0"/>
          <w:caps w:val="0"/>
          <w:color w:val="000000"/>
          <w:sz w:val="20"/>
          <w:szCs w:val="20"/>
        </w:rPr>
        <w:t>6 de l'arr</w:t>
      </w:r>
      <w:r w:rsidR="005160B8">
        <w:rPr>
          <w:b w:val="0"/>
          <w:caps w:val="0"/>
          <w:color w:val="000000"/>
          <w:sz w:val="20"/>
          <w:szCs w:val="20"/>
        </w:rPr>
        <w:t>êté agrément</w:t>
      </w:r>
      <w:r w:rsidR="003942E0">
        <w:rPr>
          <w:b w:val="0"/>
          <w:caps w:val="0"/>
          <w:color w:val="000000"/>
          <w:sz w:val="20"/>
          <w:szCs w:val="20"/>
        </w:rPr>
        <w:t xml:space="preserve"> </w:t>
      </w:r>
      <w:r w:rsidR="000F6D79">
        <w:rPr>
          <w:b w:val="0"/>
          <w:caps w:val="0"/>
          <w:color w:val="000000"/>
          <w:sz w:val="20"/>
          <w:szCs w:val="20"/>
        </w:rPr>
        <w:t>:</w:t>
      </w:r>
      <w:r w:rsidR="005160B8">
        <w:rPr>
          <w:b w:val="0"/>
          <w:caps w:val="0"/>
          <w:color w:val="000000"/>
          <w:sz w:val="20"/>
          <w:szCs w:val="20"/>
        </w:rPr>
        <w:t xml:space="preserve"> </w:t>
      </w:r>
    </w:p>
    <w:p w14:paraId="2A720C6C" w14:textId="77777777" w:rsidR="000B28B4" w:rsidRDefault="000B28B4" w:rsidP="000B28B4">
      <w:pPr>
        <w:rPr>
          <w:rFonts w:eastAsia="Times New Roman" w:cs="Arial"/>
          <w:bCs/>
          <w:lang w:eastAsia="fr-BE"/>
        </w:rPr>
      </w:pPr>
      <w:r w:rsidRPr="004E503C">
        <w:rPr>
          <w:rFonts w:eastAsia="Times New Roman" w:cs="Arial"/>
          <w:bCs/>
          <w:lang w:eastAsia="fr-BE"/>
        </w:rPr>
        <w:t>Le certificateur exerce ses missions en respectant les obligations suivantes :</w:t>
      </w:r>
    </w:p>
    <w:p w14:paraId="74536106" w14:textId="77777777" w:rsidR="003942E0" w:rsidRPr="004E503C" w:rsidRDefault="003942E0" w:rsidP="000B28B4">
      <w:pPr>
        <w:rPr>
          <w:rFonts w:eastAsia="Times New Roman" w:cs="Arial"/>
          <w:bCs/>
          <w:lang w:eastAsia="fr-BE"/>
        </w:rPr>
      </w:pPr>
    </w:p>
    <w:p w14:paraId="3DBE228F" w14:textId="6159E063" w:rsidR="00BA1332" w:rsidRDefault="000B28B4" w:rsidP="003942E0">
      <w:pPr>
        <w:rPr>
          <w:rFonts w:eastAsia="Times New Roman" w:cs="Arial"/>
          <w:bCs/>
          <w:lang w:eastAsia="fr-BE"/>
        </w:rPr>
      </w:pPr>
      <w:r w:rsidRPr="004E503C">
        <w:rPr>
          <w:rFonts w:eastAsia="Times New Roman" w:cs="Arial"/>
          <w:bCs/>
          <w:lang w:eastAsia="fr-BE"/>
        </w:rPr>
        <w:t xml:space="preserve">1° </w:t>
      </w:r>
      <w:r w:rsidR="00BA1332">
        <w:rPr>
          <w:rFonts w:eastAsia="Times New Roman" w:cs="Arial"/>
          <w:bCs/>
          <w:lang w:eastAsia="fr-BE"/>
        </w:rPr>
        <w:tab/>
      </w:r>
      <w:r w:rsidR="00774C10">
        <w:rPr>
          <w:rFonts w:eastAsia="Times New Roman" w:cs="Arial"/>
          <w:bCs/>
          <w:lang w:eastAsia="fr-BE"/>
        </w:rPr>
        <w:t>Il</w:t>
      </w:r>
      <w:r w:rsidRPr="004E503C">
        <w:rPr>
          <w:rFonts w:eastAsia="Times New Roman" w:cs="Arial"/>
          <w:bCs/>
          <w:lang w:eastAsia="fr-BE"/>
        </w:rPr>
        <w:t xml:space="preserve"> établit le certificat PEB au moyen du logiciel, en appliquant le</w:t>
      </w:r>
    </w:p>
    <w:p w14:paraId="424099B2" w14:textId="77777777" w:rsidR="00BA1332" w:rsidRDefault="00BA1332" w:rsidP="00BA1332">
      <w:pPr>
        <w:ind w:firstLine="567"/>
        <w:rPr>
          <w:rFonts w:eastAsia="Times New Roman" w:cs="Arial"/>
          <w:bCs/>
          <w:lang w:eastAsia="fr-BE"/>
        </w:rPr>
      </w:pPr>
      <w:r>
        <w:rPr>
          <w:rFonts w:eastAsia="Times New Roman" w:cs="Arial"/>
          <w:bCs/>
          <w:lang w:eastAsia="fr-BE"/>
        </w:rPr>
        <w:t>p</w:t>
      </w:r>
      <w:r w:rsidR="000B28B4" w:rsidRPr="004E503C">
        <w:rPr>
          <w:rFonts w:eastAsia="Times New Roman" w:cs="Arial"/>
          <w:bCs/>
          <w:lang w:eastAsia="fr-BE"/>
        </w:rPr>
        <w:t xml:space="preserve">rotocole et en tenant compte de tout document spécifiquement édité par </w:t>
      </w:r>
      <w:r w:rsidR="004E503C" w:rsidRPr="004E503C">
        <w:rPr>
          <w:rFonts w:eastAsia="Times New Roman" w:cs="Arial"/>
          <w:bCs/>
          <w:lang w:eastAsia="fr-BE"/>
        </w:rPr>
        <w:t>Bruxelles</w:t>
      </w:r>
    </w:p>
    <w:p w14:paraId="43552206" w14:textId="77777777" w:rsidR="000B28B4" w:rsidRPr="004E503C" w:rsidRDefault="004E503C" w:rsidP="00BA1332">
      <w:pPr>
        <w:ind w:firstLine="567"/>
        <w:rPr>
          <w:rFonts w:eastAsia="Times New Roman" w:cs="Arial"/>
          <w:bCs/>
          <w:lang w:eastAsia="fr-BE"/>
        </w:rPr>
      </w:pPr>
      <w:r w:rsidRPr="004E503C">
        <w:rPr>
          <w:rFonts w:eastAsia="Times New Roman" w:cs="Arial"/>
          <w:bCs/>
          <w:lang w:eastAsia="fr-BE"/>
        </w:rPr>
        <w:t>Environnement</w:t>
      </w:r>
      <w:r w:rsidR="000B28B4" w:rsidRPr="004E503C">
        <w:rPr>
          <w:rFonts w:eastAsia="Times New Roman" w:cs="Arial"/>
          <w:bCs/>
          <w:lang w:eastAsia="fr-BE"/>
        </w:rPr>
        <w:t xml:space="preserve"> pour l'exercice d</w:t>
      </w:r>
      <w:r w:rsidR="003942E0">
        <w:rPr>
          <w:rFonts w:eastAsia="Times New Roman" w:cs="Arial"/>
          <w:bCs/>
          <w:lang w:eastAsia="fr-BE"/>
        </w:rPr>
        <w:t xml:space="preserve">e son activité de certificateur </w:t>
      </w:r>
      <w:r w:rsidR="000B28B4" w:rsidRPr="004E503C">
        <w:rPr>
          <w:rFonts w:eastAsia="Times New Roman" w:cs="Arial"/>
          <w:bCs/>
          <w:lang w:eastAsia="fr-BE"/>
        </w:rPr>
        <w:t>;</w:t>
      </w:r>
    </w:p>
    <w:p w14:paraId="34070A49" w14:textId="77777777" w:rsidR="000B28B4" w:rsidRPr="004E503C" w:rsidRDefault="000B28B4" w:rsidP="000B28B4">
      <w:pPr>
        <w:rPr>
          <w:rFonts w:eastAsia="Times New Roman" w:cs="Arial"/>
          <w:bCs/>
          <w:lang w:eastAsia="fr-BE"/>
        </w:rPr>
      </w:pPr>
    </w:p>
    <w:p w14:paraId="0D225EA6" w14:textId="77777777" w:rsidR="004E503C" w:rsidRPr="004E503C" w:rsidRDefault="000B28B4" w:rsidP="00BA1332">
      <w:pPr>
        <w:ind w:left="1418" w:hanging="567"/>
        <w:rPr>
          <w:rFonts w:eastAsia="Times New Roman" w:cs="Arial"/>
          <w:bCs/>
          <w:lang w:eastAsia="fr-BE"/>
        </w:rPr>
      </w:pPr>
      <w:r w:rsidRPr="004E503C">
        <w:rPr>
          <w:rFonts w:eastAsia="Times New Roman" w:cs="Arial"/>
          <w:bCs/>
          <w:lang w:eastAsia="fr-BE"/>
        </w:rPr>
        <w:t xml:space="preserve">2° </w:t>
      </w:r>
      <w:r w:rsidR="00BA1332">
        <w:rPr>
          <w:rFonts w:eastAsia="Times New Roman" w:cs="Arial"/>
          <w:bCs/>
          <w:lang w:eastAsia="fr-BE"/>
        </w:rPr>
        <w:tab/>
      </w:r>
      <w:r w:rsidR="002F3523">
        <w:rPr>
          <w:rFonts w:eastAsia="Times New Roman" w:cs="Arial"/>
          <w:bCs/>
          <w:lang w:eastAsia="fr-BE"/>
        </w:rPr>
        <w:t xml:space="preserve">Il établit les </w:t>
      </w:r>
      <w:r w:rsidRPr="004E503C">
        <w:rPr>
          <w:rFonts w:eastAsia="Times New Roman" w:cs="Arial"/>
          <w:bCs/>
          <w:lang w:eastAsia="fr-BE"/>
        </w:rPr>
        <w:t>certificats PEB et les certificats PEB bâtiment public de manière indépendante et objective, sans être influencé par d'éventuels intérêts A ce titre, le certificateur n'est pas autorisé à réaliser des certificats PEB pour des biens sur lesquels il dispose d'un droit réel ou personnel ou pour lesquels il intervient, à quelque titre que ce soit, dans le cadre d'une transaction immobilière</w:t>
      </w:r>
      <w:r w:rsidR="002F3523">
        <w:rPr>
          <w:rFonts w:eastAsia="Times New Roman" w:cs="Arial"/>
          <w:bCs/>
          <w:lang w:eastAsia="fr-BE"/>
        </w:rPr>
        <w:t xml:space="preserve"> </w:t>
      </w:r>
      <w:r w:rsidRPr="004E503C">
        <w:rPr>
          <w:rFonts w:eastAsia="Times New Roman" w:cs="Arial"/>
          <w:bCs/>
          <w:lang w:eastAsia="fr-BE"/>
        </w:rPr>
        <w:t>;</w:t>
      </w:r>
    </w:p>
    <w:p w14:paraId="7A95CEC2" w14:textId="77777777" w:rsidR="004E503C" w:rsidRPr="004E503C" w:rsidRDefault="004E503C" w:rsidP="000B28B4">
      <w:pPr>
        <w:rPr>
          <w:rFonts w:eastAsia="Times New Roman" w:cs="Arial"/>
          <w:bCs/>
          <w:lang w:eastAsia="fr-BE"/>
        </w:rPr>
      </w:pPr>
    </w:p>
    <w:p w14:paraId="6029DB1D" w14:textId="77777777" w:rsidR="000B28B4" w:rsidRDefault="000B28B4" w:rsidP="00BA1332">
      <w:pPr>
        <w:ind w:left="1418" w:hanging="567"/>
        <w:rPr>
          <w:rFonts w:eastAsia="Times New Roman" w:cs="Arial"/>
          <w:bCs/>
          <w:lang w:eastAsia="fr-BE"/>
        </w:rPr>
      </w:pPr>
      <w:r w:rsidRPr="004E503C">
        <w:rPr>
          <w:rFonts w:eastAsia="Times New Roman" w:cs="Arial"/>
          <w:bCs/>
          <w:lang w:eastAsia="fr-BE"/>
        </w:rPr>
        <w:t xml:space="preserve">3° </w:t>
      </w:r>
      <w:r w:rsidR="00BA1332">
        <w:rPr>
          <w:rFonts w:eastAsia="Times New Roman" w:cs="Arial"/>
          <w:bCs/>
          <w:lang w:eastAsia="fr-BE"/>
        </w:rPr>
        <w:tab/>
      </w:r>
      <w:r w:rsidRPr="004E503C">
        <w:rPr>
          <w:rFonts w:eastAsia="Times New Roman" w:cs="Arial"/>
          <w:bCs/>
          <w:lang w:eastAsia="fr-BE"/>
        </w:rPr>
        <w:t>Il ne fait aucune publicité des renseignements ou des faits dont il prend connaissance dans l'accomplissement de sa mission et sur lesquels il a un devoir de discrétion</w:t>
      </w:r>
      <w:r w:rsidR="003942E0">
        <w:rPr>
          <w:rFonts w:eastAsia="Times New Roman" w:cs="Arial"/>
          <w:bCs/>
          <w:lang w:eastAsia="fr-BE"/>
        </w:rPr>
        <w:t xml:space="preserve"> </w:t>
      </w:r>
      <w:r w:rsidRPr="004E503C">
        <w:rPr>
          <w:rFonts w:eastAsia="Times New Roman" w:cs="Arial"/>
          <w:bCs/>
          <w:lang w:eastAsia="fr-BE"/>
        </w:rPr>
        <w:t>;</w:t>
      </w:r>
    </w:p>
    <w:p w14:paraId="40C7E471" w14:textId="77777777" w:rsidR="003942E0" w:rsidRPr="004E503C" w:rsidRDefault="003942E0" w:rsidP="00BA1332">
      <w:pPr>
        <w:ind w:left="1418" w:hanging="567"/>
        <w:rPr>
          <w:rFonts w:eastAsia="Times New Roman" w:cs="Arial"/>
          <w:bCs/>
          <w:lang w:eastAsia="fr-BE"/>
        </w:rPr>
      </w:pPr>
    </w:p>
    <w:p w14:paraId="4F939506" w14:textId="57492E3D" w:rsidR="00BA1332" w:rsidRDefault="004E503C" w:rsidP="000B28B4">
      <w:pPr>
        <w:rPr>
          <w:rFonts w:eastAsia="Times New Roman" w:cs="Arial"/>
          <w:bCs/>
          <w:lang w:eastAsia="fr-BE"/>
        </w:rPr>
      </w:pPr>
      <w:r w:rsidRPr="004E503C">
        <w:rPr>
          <w:rFonts w:eastAsia="Times New Roman" w:cs="Arial"/>
          <w:bCs/>
          <w:lang w:eastAsia="fr-BE"/>
        </w:rPr>
        <w:t>4</w:t>
      </w:r>
      <w:r w:rsidR="000B28B4" w:rsidRPr="004E503C">
        <w:rPr>
          <w:rFonts w:eastAsia="Times New Roman" w:cs="Arial"/>
          <w:bCs/>
          <w:lang w:eastAsia="fr-BE"/>
        </w:rPr>
        <w:t xml:space="preserve">° </w:t>
      </w:r>
      <w:r w:rsidR="00BA1332">
        <w:rPr>
          <w:rFonts w:eastAsia="Times New Roman" w:cs="Arial"/>
          <w:bCs/>
          <w:lang w:eastAsia="fr-BE"/>
        </w:rPr>
        <w:tab/>
      </w:r>
      <w:r w:rsidR="000B28B4" w:rsidRPr="004E503C">
        <w:rPr>
          <w:rFonts w:eastAsia="Times New Roman" w:cs="Arial"/>
          <w:bCs/>
          <w:lang w:eastAsia="fr-BE"/>
        </w:rPr>
        <w:t>Il accepte le contrôle de qualité de ses prestations par Bruxelles Environnement ou</w:t>
      </w:r>
    </w:p>
    <w:p w14:paraId="6BC8D614" w14:textId="0F533D2F" w:rsidR="000B28B4" w:rsidRDefault="000B28B4" w:rsidP="005A7161">
      <w:pPr>
        <w:tabs>
          <w:tab w:val="left" w:pos="2424"/>
        </w:tabs>
        <w:ind w:left="1418"/>
        <w:rPr>
          <w:rFonts w:eastAsia="Times New Roman" w:cs="Arial"/>
          <w:bCs/>
          <w:lang w:eastAsia="fr-BE"/>
        </w:rPr>
      </w:pPr>
      <w:r w:rsidRPr="004E503C">
        <w:rPr>
          <w:rFonts w:eastAsia="Times New Roman" w:cs="Arial"/>
          <w:bCs/>
          <w:lang w:eastAsia="fr-BE"/>
        </w:rPr>
        <w:t>un organisme de contrôle désigné par Bruxelles Environnement et apporte son concours dans les contrôles, enquêtes ou vérifications des certificats PEB et certificats PEB Bâtiment public délivrés</w:t>
      </w:r>
      <w:r w:rsidR="003942E0">
        <w:rPr>
          <w:rFonts w:eastAsia="Times New Roman" w:cs="Arial"/>
          <w:bCs/>
          <w:lang w:eastAsia="fr-BE"/>
        </w:rPr>
        <w:t xml:space="preserve"> </w:t>
      </w:r>
      <w:r w:rsidRPr="004E503C">
        <w:rPr>
          <w:rFonts w:eastAsia="Times New Roman" w:cs="Arial"/>
          <w:bCs/>
          <w:lang w:eastAsia="fr-BE"/>
        </w:rPr>
        <w:t>;</w:t>
      </w:r>
    </w:p>
    <w:p w14:paraId="12C9A15F" w14:textId="77777777" w:rsidR="003942E0" w:rsidRPr="004E503C" w:rsidRDefault="003942E0" w:rsidP="003942E0">
      <w:pPr>
        <w:rPr>
          <w:rFonts w:eastAsia="Times New Roman" w:cs="Arial"/>
          <w:bCs/>
          <w:lang w:eastAsia="fr-BE"/>
        </w:rPr>
      </w:pPr>
    </w:p>
    <w:p w14:paraId="5C4086C3" w14:textId="77777777" w:rsidR="00BA1332" w:rsidRDefault="004E503C" w:rsidP="000B28B4">
      <w:pPr>
        <w:rPr>
          <w:rFonts w:eastAsia="Times New Roman" w:cs="Arial"/>
          <w:bCs/>
          <w:lang w:eastAsia="fr-BE"/>
        </w:rPr>
      </w:pPr>
      <w:r w:rsidRPr="004E503C">
        <w:rPr>
          <w:rFonts w:eastAsia="Times New Roman" w:cs="Arial"/>
          <w:bCs/>
          <w:lang w:eastAsia="fr-BE"/>
        </w:rPr>
        <w:t>5</w:t>
      </w:r>
      <w:r w:rsidR="000B28B4" w:rsidRPr="004E503C">
        <w:rPr>
          <w:rFonts w:eastAsia="Times New Roman" w:cs="Arial"/>
          <w:bCs/>
          <w:lang w:eastAsia="fr-BE"/>
        </w:rPr>
        <w:t xml:space="preserve">° </w:t>
      </w:r>
      <w:r w:rsidR="00BA1332">
        <w:rPr>
          <w:rFonts w:eastAsia="Times New Roman" w:cs="Arial"/>
          <w:bCs/>
          <w:lang w:eastAsia="fr-BE"/>
        </w:rPr>
        <w:tab/>
      </w:r>
      <w:r w:rsidR="000B28B4" w:rsidRPr="004E503C">
        <w:rPr>
          <w:rFonts w:eastAsia="Times New Roman" w:cs="Arial"/>
          <w:bCs/>
          <w:lang w:eastAsia="fr-BE"/>
        </w:rPr>
        <w:t>Il dispose des moyens techniques et informatiques appropriés pour remplir ses</w:t>
      </w:r>
    </w:p>
    <w:p w14:paraId="327ECB18" w14:textId="77777777" w:rsidR="003942E0" w:rsidRDefault="00DF7913" w:rsidP="00B50636">
      <w:pPr>
        <w:ind w:firstLine="589"/>
        <w:rPr>
          <w:rFonts w:eastAsia="Times New Roman" w:cs="Arial"/>
          <w:bCs/>
          <w:lang w:eastAsia="fr-BE"/>
        </w:rPr>
      </w:pPr>
      <w:r>
        <w:rPr>
          <w:rFonts w:eastAsia="Times New Roman" w:cs="Arial"/>
          <w:bCs/>
          <w:lang w:eastAsia="fr-BE"/>
        </w:rPr>
        <w:t>o</w:t>
      </w:r>
      <w:r w:rsidR="000B28B4" w:rsidRPr="004E503C">
        <w:rPr>
          <w:rFonts w:eastAsia="Times New Roman" w:cs="Arial"/>
          <w:bCs/>
          <w:lang w:eastAsia="fr-BE"/>
        </w:rPr>
        <w:t>bligations</w:t>
      </w:r>
      <w:r w:rsidR="003942E0">
        <w:rPr>
          <w:rFonts w:eastAsia="Times New Roman" w:cs="Arial"/>
          <w:bCs/>
          <w:lang w:eastAsia="fr-BE"/>
        </w:rPr>
        <w:t xml:space="preserve"> </w:t>
      </w:r>
      <w:r w:rsidR="000B28B4" w:rsidRPr="004E503C">
        <w:rPr>
          <w:rFonts w:eastAsia="Times New Roman" w:cs="Arial"/>
          <w:bCs/>
          <w:lang w:eastAsia="fr-BE"/>
        </w:rPr>
        <w:t>;</w:t>
      </w:r>
    </w:p>
    <w:p w14:paraId="454232E8" w14:textId="77777777" w:rsidR="00EC1A4C" w:rsidRDefault="00EC1A4C" w:rsidP="00EC1A4C">
      <w:pPr>
        <w:pStyle w:val="CommentText"/>
        <w:ind w:left="0"/>
        <w:rPr>
          <w:sz w:val="16"/>
          <w:szCs w:val="16"/>
        </w:rPr>
        <w:sectPr w:rsidR="00EC1A4C" w:rsidSect="00BD17A6">
          <w:headerReference w:type="default" r:id="rId9"/>
          <w:footerReference w:type="default" r:id="rId10"/>
          <w:headerReference w:type="first" r:id="rId11"/>
          <w:footerReference w:type="first" r:id="rId12"/>
          <w:pgSz w:w="11907" w:h="16840" w:code="9"/>
          <w:pgMar w:top="851" w:right="1134" w:bottom="851" w:left="1021" w:header="709" w:footer="709" w:gutter="0"/>
          <w:cols w:space="708"/>
          <w:titlePg/>
          <w:docGrid w:linePitch="360"/>
        </w:sectPr>
      </w:pPr>
    </w:p>
    <w:p w14:paraId="17A7CA4C" w14:textId="77777777" w:rsidR="003942E0" w:rsidRDefault="003942E0" w:rsidP="003942E0">
      <w:pPr>
        <w:rPr>
          <w:rFonts w:eastAsia="Times New Roman" w:cs="Arial"/>
          <w:bCs/>
          <w:lang w:eastAsia="fr-BE"/>
        </w:rPr>
      </w:pPr>
    </w:p>
    <w:p w14:paraId="1B087B30" w14:textId="77777777" w:rsidR="004E503C" w:rsidRPr="004E503C" w:rsidRDefault="004E503C" w:rsidP="002F3523">
      <w:pPr>
        <w:ind w:left="1436" w:hanging="585"/>
        <w:rPr>
          <w:rFonts w:eastAsia="Times New Roman" w:cs="Arial"/>
          <w:bCs/>
          <w:lang w:eastAsia="fr-BE"/>
        </w:rPr>
      </w:pPr>
      <w:r w:rsidRPr="004E503C">
        <w:rPr>
          <w:rFonts w:eastAsia="Times New Roman" w:cs="Arial"/>
          <w:bCs/>
          <w:lang w:eastAsia="fr-BE"/>
        </w:rPr>
        <w:t xml:space="preserve">6° </w:t>
      </w:r>
      <w:r w:rsidR="00BA1332">
        <w:rPr>
          <w:rFonts w:eastAsia="Times New Roman" w:cs="Arial"/>
          <w:bCs/>
          <w:lang w:eastAsia="fr-BE"/>
        </w:rPr>
        <w:tab/>
      </w:r>
      <w:r w:rsidR="000B28B4" w:rsidRPr="004E503C">
        <w:rPr>
          <w:rFonts w:eastAsia="Times New Roman" w:cs="Arial"/>
          <w:bCs/>
          <w:lang w:eastAsia="fr-BE"/>
        </w:rPr>
        <w:t xml:space="preserve">Il informe </w:t>
      </w:r>
      <w:r w:rsidRPr="004E503C">
        <w:rPr>
          <w:rFonts w:eastAsia="Times New Roman" w:cs="Arial"/>
          <w:bCs/>
          <w:lang w:eastAsia="fr-BE"/>
        </w:rPr>
        <w:t>Bruxelles Environnement</w:t>
      </w:r>
      <w:r w:rsidR="000B28B4" w:rsidRPr="004E503C">
        <w:rPr>
          <w:rFonts w:eastAsia="Times New Roman" w:cs="Arial"/>
          <w:bCs/>
          <w:lang w:eastAsia="fr-BE"/>
        </w:rPr>
        <w:t xml:space="preserve"> de toute modification à une donnée contenue dans la demande d'agrément au moyen du formulaire mis à disposition par </w:t>
      </w:r>
      <w:r w:rsidRPr="004E503C">
        <w:rPr>
          <w:rFonts w:eastAsia="Times New Roman" w:cs="Arial"/>
          <w:bCs/>
          <w:lang w:eastAsia="fr-BE"/>
        </w:rPr>
        <w:t>Bruxelles Environnement</w:t>
      </w:r>
      <w:r w:rsidR="003942E0">
        <w:rPr>
          <w:rFonts w:eastAsia="Times New Roman" w:cs="Arial"/>
          <w:bCs/>
          <w:lang w:eastAsia="fr-BE"/>
        </w:rPr>
        <w:t xml:space="preserve"> </w:t>
      </w:r>
      <w:r w:rsidR="000B28B4" w:rsidRPr="004E503C">
        <w:rPr>
          <w:rFonts w:eastAsia="Times New Roman" w:cs="Arial"/>
          <w:bCs/>
          <w:lang w:eastAsia="fr-BE"/>
        </w:rPr>
        <w:t>;</w:t>
      </w:r>
    </w:p>
    <w:p w14:paraId="2F6A8F0B" w14:textId="77777777" w:rsidR="004E503C" w:rsidRPr="004E503C" w:rsidRDefault="004E503C" w:rsidP="000B28B4">
      <w:pPr>
        <w:rPr>
          <w:rFonts w:eastAsia="Times New Roman" w:cs="Arial"/>
          <w:bCs/>
          <w:lang w:eastAsia="fr-BE"/>
        </w:rPr>
      </w:pPr>
    </w:p>
    <w:p w14:paraId="25FE7216" w14:textId="77777777" w:rsidR="003942E0" w:rsidRDefault="004E503C" w:rsidP="002F3523">
      <w:pPr>
        <w:ind w:left="1436" w:hanging="585"/>
        <w:rPr>
          <w:rFonts w:eastAsia="Times New Roman" w:cs="Arial"/>
          <w:bCs/>
          <w:lang w:eastAsia="fr-BE"/>
        </w:rPr>
      </w:pPr>
      <w:r w:rsidRPr="004E503C">
        <w:rPr>
          <w:rFonts w:eastAsia="Times New Roman" w:cs="Arial"/>
          <w:bCs/>
          <w:lang w:eastAsia="fr-BE"/>
        </w:rPr>
        <w:t>7</w:t>
      </w:r>
      <w:r w:rsidR="000B28B4" w:rsidRPr="004E503C">
        <w:rPr>
          <w:rFonts w:eastAsia="Times New Roman" w:cs="Arial"/>
          <w:bCs/>
          <w:lang w:eastAsia="fr-BE"/>
        </w:rPr>
        <w:t xml:space="preserve">° </w:t>
      </w:r>
      <w:r w:rsidR="00BA1332">
        <w:rPr>
          <w:rFonts w:eastAsia="Times New Roman" w:cs="Arial"/>
          <w:bCs/>
          <w:lang w:eastAsia="fr-BE"/>
        </w:rPr>
        <w:tab/>
      </w:r>
      <w:r w:rsidR="000B28B4" w:rsidRPr="004E503C">
        <w:rPr>
          <w:rFonts w:eastAsia="Times New Roman" w:cs="Arial"/>
          <w:bCs/>
          <w:lang w:eastAsia="fr-BE"/>
        </w:rPr>
        <w:t xml:space="preserve">Il conserve pendant une durée de cinq ans, une copie des preuves demandées et des données récoltées pour tout </w:t>
      </w:r>
      <w:r w:rsidR="000635BF">
        <w:rPr>
          <w:rFonts w:eastAsia="Times New Roman" w:cs="Arial"/>
          <w:bCs/>
          <w:lang w:eastAsia="fr-BE"/>
        </w:rPr>
        <w:t>c</w:t>
      </w:r>
      <w:r w:rsidR="000B28B4" w:rsidRPr="004E503C">
        <w:rPr>
          <w:rFonts w:eastAsia="Times New Roman" w:cs="Arial"/>
          <w:bCs/>
          <w:lang w:eastAsia="fr-BE"/>
        </w:rPr>
        <w:t xml:space="preserve">ertificat PEB ou certificat PEB Bâtiment public délivré. Il transmet ces informations sur simple demande à </w:t>
      </w:r>
      <w:r w:rsidRPr="004E503C">
        <w:rPr>
          <w:rFonts w:eastAsia="Times New Roman" w:cs="Arial"/>
          <w:bCs/>
          <w:lang w:eastAsia="fr-BE"/>
        </w:rPr>
        <w:t>Bruxelles Environnement</w:t>
      </w:r>
      <w:r w:rsidR="000B28B4" w:rsidRPr="004E503C">
        <w:rPr>
          <w:rFonts w:eastAsia="Times New Roman" w:cs="Arial"/>
          <w:bCs/>
          <w:lang w:eastAsia="fr-BE"/>
        </w:rPr>
        <w:t xml:space="preserve"> ou à un organisme de contrôle désigné par </w:t>
      </w:r>
      <w:r w:rsidRPr="004E503C">
        <w:rPr>
          <w:rFonts w:eastAsia="Times New Roman" w:cs="Arial"/>
          <w:bCs/>
          <w:lang w:eastAsia="fr-BE"/>
        </w:rPr>
        <w:t>Bruxelles Environnement</w:t>
      </w:r>
      <w:r w:rsidR="003942E0">
        <w:rPr>
          <w:rFonts w:eastAsia="Times New Roman" w:cs="Arial"/>
          <w:bCs/>
          <w:lang w:eastAsia="fr-BE"/>
        </w:rPr>
        <w:t xml:space="preserve"> ;</w:t>
      </w:r>
    </w:p>
    <w:p w14:paraId="2D6B8EB5" w14:textId="77777777" w:rsidR="003942E0" w:rsidRPr="004E503C" w:rsidRDefault="003942E0" w:rsidP="002F3523">
      <w:pPr>
        <w:ind w:left="1436" w:hanging="585"/>
        <w:rPr>
          <w:rFonts w:eastAsia="Times New Roman" w:cs="Arial"/>
          <w:bCs/>
          <w:lang w:eastAsia="fr-BE"/>
        </w:rPr>
      </w:pPr>
    </w:p>
    <w:p w14:paraId="124E91FE" w14:textId="77777777" w:rsidR="000B28B4" w:rsidRPr="004E503C" w:rsidRDefault="004E503C" w:rsidP="002F3523">
      <w:pPr>
        <w:ind w:left="1436" w:hanging="585"/>
        <w:rPr>
          <w:rFonts w:cs="Arial"/>
          <w:b/>
          <w:bCs/>
        </w:rPr>
      </w:pPr>
      <w:r w:rsidRPr="004E503C">
        <w:rPr>
          <w:rFonts w:eastAsia="Times New Roman" w:cs="Arial"/>
          <w:bCs/>
          <w:lang w:eastAsia="fr-BE"/>
        </w:rPr>
        <w:lastRenderedPageBreak/>
        <w:t>8</w:t>
      </w:r>
      <w:r w:rsidR="000B28B4" w:rsidRPr="004E503C">
        <w:rPr>
          <w:rFonts w:eastAsia="Times New Roman" w:cs="Arial"/>
          <w:bCs/>
          <w:lang w:eastAsia="fr-BE"/>
        </w:rPr>
        <w:t xml:space="preserve">° </w:t>
      </w:r>
      <w:r w:rsidR="00BA1332">
        <w:rPr>
          <w:rFonts w:eastAsia="Times New Roman" w:cs="Arial"/>
          <w:bCs/>
          <w:lang w:eastAsia="fr-BE"/>
        </w:rPr>
        <w:tab/>
      </w:r>
      <w:r w:rsidR="000B28B4" w:rsidRPr="004E503C">
        <w:rPr>
          <w:rFonts w:eastAsia="Times New Roman" w:cs="Arial"/>
          <w:bCs/>
          <w:lang w:eastAsia="fr-BE"/>
        </w:rPr>
        <w:t xml:space="preserve">Il remplit ses obligations imposées par la législation sociale et fiscale et communique à </w:t>
      </w:r>
      <w:r w:rsidRPr="004E503C">
        <w:rPr>
          <w:rFonts w:eastAsia="Times New Roman" w:cs="Arial"/>
          <w:bCs/>
          <w:lang w:eastAsia="fr-BE"/>
        </w:rPr>
        <w:t>Bruxelles Environnement</w:t>
      </w:r>
      <w:r w:rsidR="000B28B4" w:rsidRPr="004E503C">
        <w:rPr>
          <w:rFonts w:eastAsia="Times New Roman" w:cs="Arial"/>
          <w:bCs/>
          <w:lang w:eastAsia="fr-BE"/>
        </w:rPr>
        <w:t xml:space="preserve"> avant la réalisation du premier acte pour lequel il est agréé, </w:t>
      </w:r>
      <w:r w:rsidR="002F19AC">
        <w:rPr>
          <w:rFonts w:eastAsia="Times New Roman" w:cs="Arial"/>
          <w:bCs/>
          <w:lang w:eastAsia="fr-BE"/>
        </w:rPr>
        <w:t>son</w:t>
      </w:r>
      <w:r w:rsidR="002F19AC" w:rsidRPr="004E503C">
        <w:rPr>
          <w:rFonts w:eastAsia="Times New Roman" w:cs="Arial"/>
          <w:bCs/>
          <w:lang w:eastAsia="fr-BE"/>
        </w:rPr>
        <w:t xml:space="preserve"> </w:t>
      </w:r>
      <w:r w:rsidR="000B28B4" w:rsidRPr="004E503C">
        <w:rPr>
          <w:rFonts w:eastAsia="Times New Roman" w:cs="Arial"/>
          <w:bCs/>
          <w:lang w:eastAsia="fr-BE"/>
        </w:rPr>
        <w:t>numéro d'entreprise de personne physique ou morale à travers laquelle il exerce son activité de certificateur, accompagné des preuves justificatives suffisantes</w:t>
      </w:r>
      <w:r w:rsidR="003942E0">
        <w:rPr>
          <w:rFonts w:eastAsia="Times New Roman" w:cs="Arial"/>
          <w:bCs/>
          <w:lang w:eastAsia="fr-BE"/>
        </w:rPr>
        <w:t xml:space="preserve"> </w:t>
      </w:r>
      <w:r w:rsidR="000B28B4" w:rsidRPr="004E503C">
        <w:rPr>
          <w:rFonts w:eastAsia="Times New Roman" w:cs="Arial"/>
          <w:bCs/>
          <w:lang w:eastAsia="fr-BE"/>
        </w:rPr>
        <w:t>;</w:t>
      </w:r>
    </w:p>
    <w:p w14:paraId="6B4387C0" w14:textId="77777777" w:rsidR="000B28B4" w:rsidRPr="004E503C" w:rsidRDefault="000B28B4" w:rsidP="000B28B4">
      <w:pPr>
        <w:rPr>
          <w:rFonts w:eastAsia="Times New Roman" w:cs="Arial"/>
          <w:bCs/>
          <w:lang w:eastAsia="fr-BE"/>
        </w:rPr>
      </w:pPr>
    </w:p>
    <w:p w14:paraId="18BBBFB9" w14:textId="77777777" w:rsidR="000B28B4" w:rsidRPr="004E503C" w:rsidRDefault="004E503C" w:rsidP="002F3523">
      <w:pPr>
        <w:ind w:left="1436" w:hanging="585"/>
        <w:rPr>
          <w:rFonts w:eastAsia="Times New Roman" w:cs="Arial"/>
          <w:bCs/>
          <w:lang w:eastAsia="fr-BE"/>
        </w:rPr>
      </w:pPr>
      <w:r w:rsidRPr="004E503C">
        <w:rPr>
          <w:rFonts w:eastAsia="Times New Roman" w:cs="Arial"/>
          <w:bCs/>
          <w:lang w:eastAsia="fr-BE"/>
        </w:rPr>
        <w:t>9</w:t>
      </w:r>
      <w:r w:rsidR="000B28B4" w:rsidRPr="004E503C">
        <w:rPr>
          <w:rFonts w:eastAsia="Times New Roman" w:cs="Arial"/>
          <w:bCs/>
          <w:lang w:eastAsia="fr-BE"/>
        </w:rPr>
        <w:t xml:space="preserve">° </w:t>
      </w:r>
      <w:r w:rsidR="00BA1332">
        <w:rPr>
          <w:rFonts w:eastAsia="Times New Roman" w:cs="Arial"/>
          <w:bCs/>
          <w:lang w:eastAsia="fr-BE"/>
        </w:rPr>
        <w:tab/>
      </w:r>
      <w:r w:rsidR="000B28B4" w:rsidRPr="004E503C">
        <w:rPr>
          <w:rFonts w:eastAsia="Times New Roman" w:cs="Arial"/>
          <w:bCs/>
          <w:lang w:eastAsia="fr-BE"/>
        </w:rPr>
        <w:t xml:space="preserve">Il souscrit une assurance </w:t>
      </w:r>
      <w:r w:rsidRPr="004E503C">
        <w:rPr>
          <w:rFonts w:eastAsia="Times New Roman" w:cs="Arial"/>
          <w:bCs/>
          <w:lang w:eastAsia="fr-BE"/>
        </w:rPr>
        <w:t xml:space="preserve">« </w:t>
      </w:r>
      <w:r w:rsidR="000B28B4" w:rsidRPr="004E503C">
        <w:rPr>
          <w:rFonts w:eastAsia="Times New Roman" w:cs="Arial"/>
          <w:bCs/>
          <w:lang w:eastAsia="fr-BE"/>
        </w:rPr>
        <w:t>Responsabilité civile professionnelle</w:t>
      </w:r>
      <w:r w:rsidRPr="004E503C">
        <w:rPr>
          <w:rFonts w:eastAsia="Times New Roman" w:cs="Arial"/>
          <w:bCs/>
          <w:lang w:eastAsia="fr-BE"/>
        </w:rPr>
        <w:t xml:space="preserve"> »</w:t>
      </w:r>
      <w:r w:rsidR="000B28B4" w:rsidRPr="004E503C">
        <w:rPr>
          <w:rFonts w:eastAsia="Times New Roman" w:cs="Arial"/>
          <w:bCs/>
          <w:lang w:eastAsia="fr-BE"/>
        </w:rPr>
        <w:t xml:space="preserve"> envers les tiers pour les fautes ou négligences commises dans l'exercice de son activité de certificateur</w:t>
      </w:r>
      <w:r w:rsidR="003942E0">
        <w:rPr>
          <w:rFonts w:eastAsia="Times New Roman" w:cs="Arial"/>
          <w:bCs/>
          <w:lang w:eastAsia="fr-BE"/>
        </w:rPr>
        <w:t> ;</w:t>
      </w:r>
    </w:p>
    <w:p w14:paraId="75B6D021" w14:textId="77777777" w:rsidR="004E503C" w:rsidRPr="004E503C" w:rsidRDefault="004E503C" w:rsidP="000B28B4">
      <w:pPr>
        <w:rPr>
          <w:rFonts w:eastAsia="Times New Roman" w:cs="Arial"/>
          <w:bCs/>
          <w:lang w:eastAsia="fr-BE"/>
        </w:rPr>
      </w:pPr>
    </w:p>
    <w:p w14:paraId="015B7D79" w14:textId="77777777" w:rsidR="000B28B4" w:rsidRDefault="004E503C" w:rsidP="000635BF">
      <w:pPr>
        <w:ind w:left="1436" w:hanging="585"/>
        <w:jc w:val="left"/>
        <w:rPr>
          <w:rFonts w:eastAsia="Times New Roman" w:cs="Arial"/>
          <w:bCs/>
          <w:lang w:eastAsia="fr-BE"/>
        </w:rPr>
      </w:pPr>
      <w:r w:rsidRPr="004E503C">
        <w:rPr>
          <w:rFonts w:eastAsia="Times New Roman" w:cs="Arial"/>
          <w:bCs/>
          <w:lang w:eastAsia="fr-BE"/>
        </w:rPr>
        <w:t>10</w:t>
      </w:r>
      <w:r w:rsidR="000B28B4" w:rsidRPr="004E503C">
        <w:rPr>
          <w:rFonts w:eastAsia="Times New Roman" w:cs="Arial"/>
          <w:bCs/>
          <w:lang w:eastAsia="fr-BE"/>
        </w:rPr>
        <w:t xml:space="preserve">° </w:t>
      </w:r>
      <w:r w:rsidR="00BA1332">
        <w:rPr>
          <w:rFonts w:eastAsia="Times New Roman" w:cs="Arial"/>
          <w:bCs/>
          <w:lang w:eastAsia="fr-BE"/>
        </w:rPr>
        <w:tab/>
      </w:r>
      <w:r w:rsidR="000B28B4" w:rsidRPr="004E503C">
        <w:rPr>
          <w:rFonts w:eastAsia="Times New Roman" w:cs="Arial"/>
          <w:bCs/>
          <w:lang w:eastAsia="fr-BE"/>
        </w:rPr>
        <w:t xml:space="preserve">Il ne communique pas les codes que </w:t>
      </w:r>
      <w:r w:rsidRPr="004E503C">
        <w:rPr>
          <w:rFonts w:eastAsia="Times New Roman" w:cs="Arial"/>
          <w:bCs/>
          <w:lang w:eastAsia="fr-BE"/>
        </w:rPr>
        <w:t>Bruxelles Environnement</w:t>
      </w:r>
      <w:r w:rsidR="000B28B4" w:rsidRPr="004E503C">
        <w:rPr>
          <w:rFonts w:eastAsia="Times New Roman" w:cs="Arial"/>
          <w:bCs/>
          <w:lang w:eastAsia="fr-BE"/>
        </w:rPr>
        <w:t xml:space="preserve"> met à sa disposition pour accéder aux outils</w:t>
      </w:r>
      <w:r w:rsidR="003942E0">
        <w:rPr>
          <w:rFonts w:eastAsia="Times New Roman" w:cs="Arial"/>
          <w:bCs/>
          <w:lang w:eastAsia="fr-BE"/>
        </w:rPr>
        <w:t xml:space="preserve"> </w:t>
      </w:r>
      <w:r w:rsidR="000B28B4" w:rsidRPr="004E503C">
        <w:rPr>
          <w:rFonts w:eastAsia="Times New Roman" w:cs="Arial"/>
          <w:bCs/>
          <w:lang w:eastAsia="fr-BE"/>
        </w:rPr>
        <w:t>;</w:t>
      </w:r>
    </w:p>
    <w:p w14:paraId="2DE94B9F" w14:textId="77777777" w:rsidR="003942E0" w:rsidRPr="004E503C" w:rsidRDefault="003942E0" w:rsidP="000635BF">
      <w:pPr>
        <w:ind w:left="1436" w:hanging="585"/>
        <w:jc w:val="left"/>
        <w:rPr>
          <w:rFonts w:eastAsia="Times New Roman" w:cs="Arial"/>
          <w:bCs/>
          <w:lang w:eastAsia="fr-BE"/>
        </w:rPr>
      </w:pPr>
    </w:p>
    <w:p w14:paraId="6A06E33C" w14:textId="77777777" w:rsidR="004E503C" w:rsidRPr="004E503C" w:rsidRDefault="000B28B4" w:rsidP="002F3523">
      <w:pPr>
        <w:ind w:left="1436" w:hanging="585"/>
        <w:rPr>
          <w:rFonts w:eastAsia="Times New Roman" w:cs="Arial"/>
          <w:bCs/>
          <w:lang w:eastAsia="fr-BE"/>
        </w:rPr>
      </w:pPr>
      <w:r w:rsidRPr="004E503C">
        <w:rPr>
          <w:rFonts w:eastAsia="Times New Roman" w:cs="Arial"/>
          <w:bCs/>
          <w:lang w:eastAsia="fr-BE"/>
        </w:rPr>
        <w:t>1</w:t>
      </w:r>
      <w:r w:rsidR="004E503C" w:rsidRPr="004E503C">
        <w:rPr>
          <w:rFonts w:eastAsia="Times New Roman" w:cs="Arial"/>
          <w:bCs/>
          <w:lang w:eastAsia="fr-BE"/>
        </w:rPr>
        <w:t>1</w:t>
      </w:r>
      <w:r w:rsidRPr="004E503C">
        <w:rPr>
          <w:rFonts w:eastAsia="Times New Roman" w:cs="Arial"/>
          <w:bCs/>
          <w:lang w:eastAsia="fr-BE"/>
        </w:rPr>
        <w:t xml:space="preserve">° </w:t>
      </w:r>
      <w:r w:rsidR="00BA1332">
        <w:rPr>
          <w:rFonts w:eastAsia="Times New Roman" w:cs="Arial"/>
          <w:bCs/>
          <w:lang w:eastAsia="fr-BE"/>
        </w:rPr>
        <w:tab/>
      </w:r>
      <w:r w:rsidRPr="004E503C">
        <w:rPr>
          <w:rFonts w:eastAsia="Times New Roman" w:cs="Arial"/>
          <w:bCs/>
          <w:lang w:eastAsia="fr-BE"/>
        </w:rPr>
        <w:t xml:space="preserve">Il obtient une attestation de réussite de l'examen centralisé organisé par </w:t>
      </w:r>
      <w:r w:rsidR="004E503C" w:rsidRPr="004E503C">
        <w:rPr>
          <w:rFonts w:eastAsia="Times New Roman" w:cs="Arial"/>
          <w:bCs/>
          <w:lang w:eastAsia="fr-BE"/>
        </w:rPr>
        <w:t>Bruxelles Environnement</w:t>
      </w:r>
      <w:r w:rsidR="000635BF">
        <w:rPr>
          <w:rFonts w:eastAsia="Times New Roman" w:cs="Arial"/>
          <w:bCs/>
          <w:lang w:eastAsia="fr-BE"/>
        </w:rPr>
        <w:t xml:space="preserve"> </w:t>
      </w:r>
      <w:r w:rsidRPr="004E503C">
        <w:rPr>
          <w:rFonts w:eastAsia="Times New Roman" w:cs="Arial"/>
          <w:bCs/>
          <w:lang w:eastAsia="fr-BE"/>
        </w:rPr>
        <w:t>;</w:t>
      </w:r>
    </w:p>
    <w:p w14:paraId="25485D49" w14:textId="77777777" w:rsidR="004E503C" w:rsidRPr="004E503C" w:rsidRDefault="004E503C" w:rsidP="004E503C">
      <w:pPr>
        <w:rPr>
          <w:rFonts w:eastAsia="Times New Roman" w:cs="Arial"/>
          <w:bCs/>
          <w:lang w:eastAsia="fr-BE"/>
        </w:rPr>
      </w:pPr>
    </w:p>
    <w:p w14:paraId="642F8BA4" w14:textId="026822E7" w:rsidR="004E503C" w:rsidRPr="004E503C" w:rsidRDefault="000B28B4" w:rsidP="002F3523">
      <w:pPr>
        <w:ind w:left="1436" w:hanging="585"/>
        <w:rPr>
          <w:rFonts w:eastAsia="Times New Roman" w:cs="Arial"/>
          <w:bCs/>
          <w:lang w:eastAsia="fr-BE"/>
        </w:rPr>
      </w:pPr>
      <w:r w:rsidRPr="004E503C">
        <w:rPr>
          <w:rFonts w:eastAsia="Times New Roman" w:cs="Arial"/>
          <w:bCs/>
          <w:lang w:eastAsia="fr-BE"/>
        </w:rPr>
        <w:t>1</w:t>
      </w:r>
      <w:r w:rsidR="004E503C" w:rsidRPr="004E503C">
        <w:rPr>
          <w:rFonts w:eastAsia="Times New Roman" w:cs="Arial"/>
          <w:bCs/>
          <w:lang w:eastAsia="fr-BE"/>
        </w:rPr>
        <w:t>2</w:t>
      </w:r>
      <w:r w:rsidRPr="004E503C">
        <w:rPr>
          <w:rFonts w:eastAsia="Times New Roman" w:cs="Arial"/>
          <w:bCs/>
          <w:lang w:eastAsia="fr-BE"/>
        </w:rPr>
        <w:t xml:space="preserve">° </w:t>
      </w:r>
      <w:r w:rsidR="00BA1332">
        <w:rPr>
          <w:rFonts w:eastAsia="Times New Roman" w:cs="Arial"/>
          <w:bCs/>
          <w:lang w:eastAsia="fr-BE"/>
        </w:rPr>
        <w:tab/>
      </w:r>
      <w:r w:rsidRPr="004E503C">
        <w:rPr>
          <w:rFonts w:eastAsia="Times New Roman" w:cs="Arial"/>
          <w:bCs/>
          <w:lang w:eastAsia="fr-BE"/>
        </w:rPr>
        <w:t>En cas de révocation d'un de ses certificats PEB</w:t>
      </w:r>
      <w:r w:rsidR="0073343C">
        <w:rPr>
          <w:rFonts w:eastAsia="Times New Roman" w:cs="Arial"/>
          <w:bCs/>
          <w:lang w:eastAsia="fr-BE"/>
        </w:rPr>
        <w:t xml:space="preserve"> (bâtiment public)</w:t>
      </w:r>
      <w:r w:rsidRPr="004E503C">
        <w:rPr>
          <w:rFonts w:eastAsia="Times New Roman" w:cs="Arial"/>
          <w:bCs/>
          <w:lang w:eastAsia="fr-BE"/>
        </w:rPr>
        <w:t>,</w:t>
      </w:r>
      <w:r w:rsidR="0073343C">
        <w:rPr>
          <w:rFonts w:eastAsia="Times New Roman" w:cs="Arial"/>
          <w:bCs/>
          <w:lang w:eastAsia="fr-BE"/>
        </w:rPr>
        <w:t xml:space="preserve"> notifiée avant sa date d’échéance,</w:t>
      </w:r>
      <w:r w:rsidRPr="004E503C">
        <w:rPr>
          <w:rFonts w:eastAsia="Times New Roman" w:cs="Arial"/>
          <w:bCs/>
          <w:lang w:eastAsia="fr-BE"/>
        </w:rPr>
        <w:t xml:space="preserve"> il corrige les données en tenant compte des remarques de </w:t>
      </w:r>
      <w:r w:rsidR="004E503C" w:rsidRPr="004E503C">
        <w:rPr>
          <w:rFonts w:eastAsia="Times New Roman" w:cs="Arial"/>
          <w:bCs/>
          <w:lang w:eastAsia="fr-BE"/>
        </w:rPr>
        <w:t>Bruxelles Environnement</w:t>
      </w:r>
      <w:r w:rsidRPr="004E503C">
        <w:rPr>
          <w:rFonts w:eastAsia="Times New Roman" w:cs="Arial"/>
          <w:bCs/>
          <w:lang w:eastAsia="fr-BE"/>
        </w:rPr>
        <w:t>.  Dans les soixante jours de la notification de la révocation, il émet un nouveau certificat PEB</w:t>
      </w:r>
      <w:r w:rsidR="0073343C" w:rsidRPr="0073343C">
        <w:rPr>
          <w:rFonts w:eastAsia="Times New Roman" w:cs="Arial"/>
          <w:bCs/>
          <w:lang w:eastAsia="fr-BE"/>
        </w:rPr>
        <w:t xml:space="preserve"> </w:t>
      </w:r>
      <w:r w:rsidR="0073343C">
        <w:rPr>
          <w:rFonts w:eastAsia="Times New Roman" w:cs="Arial"/>
          <w:bCs/>
          <w:lang w:eastAsia="fr-BE"/>
        </w:rPr>
        <w:t>(bâtiment public)</w:t>
      </w:r>
      <w:r w:rsidRPr="004E503C">
        <w:rPr>
          <w:rFonts w:eastAsia="Times New Roman" w:cs="Arial"/>
          <w:bCs/>
          <w:lang w:eastAsia="fr-BE"/>
        </w:rPr>
        <w:t xml:space="preserve">. Il peut être exonéré de cette obligation s'il apporte la preuve acceptée par </w:t>
      </w:r>
      <w:r w:rsidR="004E503C" w:rsidRPr="004E503C">
        <w:rPr>
          <w:rFonts w:eastAsia="Times New Roman" w:cs="Arial"/>
          <w:bCs/>
          <w:lang w:eastAsia="fr-BE"/>
        </w:rPr>
        <w:t>Bruxelles Environnement</w:t>
      </w:r>
      <w:r w:rsidRPr="004E503C">
        <w:rPr>
          <w:rFonts w:eastAsia="Times New Roman" w:cs="Arial"/>
          <w:bCs/>
          <w:lang w:eastAsia="fr-BE"/>
        </w:rPr>
        <w:t>, qu'une rénovation touchant aux caractéristiques énergétiques de l'unité PEB a été entreprise depuis sa visite des lieux, effectuée préalablement à l'émission du certificat PEB révoqué</w:t>
      </w:r>
      <w:r w:rsidR="0073343C" w:rsidRPr="0073343C">
        <w:rPr>
          <w:rFonts w:eastAsia="Times New Roman" w:cs="Arial"/>
          <w:bCs/>
          <w:lang w:eastAsia="fr-BE"/>
        </w:rPr>
        <w:t xml:space="preserve"> ou si Bruxelles Environnement le décide lors de la révocation vu l'existence d'un autre certificat PEB </w:t>
      </w:r>
      <w:r w:rsidR="0073343C">
        <w:rPr>
          <w:rFonts w:eastAsia="Times New Roman" w:cs="Arial"/>
          <w:bCs/>
          <w:lang w:eastAsia="fr-BE"/>
        </w:rPr>
        <w:t>(</w:t>
      </w:r>
      <w:r w:rsidR="0073343C" w:rsidRPr="0073343C">
        <w:rPr>
          <w:rFonts w:eastAsia="Times New Roman" w:cs="Arial"/>
          <w:bCs/>
          <w:lang w:eastAsia="fr-BE"/>
        </w:rPr>
        <w:t>bâtiment public</w:t>
      </w:r>
      <w:r w:rsidR="0073343C">
        <w:rPr>
          <w:rFonts w:eastAsia="Times New Roman" w:cs="Arial"/>
          <w:bCs/>
          <w:lang w:eastAsia="fr-BE"/>
        </w:rPr>
        <w:t>)</w:t>
      </w:r>
      <w:r w:rsidR="0073343C" w:rsidRPr="0073343C">
        <w:rPr>
          <w:rFonts w:eastAsia="Times New Roman" w:cs="Arial"/>
          <w:bCs/>
          <w:lang w:eastAsia="fr-BE"/>
        </w:rPr>
        <w:t xml:space="preserve"> valable pour la ou les unités PEB concernées établi par un autre certificateur</w:t>
      </w:r>
      <w:r w:rsidR="003942E0">
        <w:rPr>
          <w:rFonts w:eastAsia="Times New Roman" w:cs="Arial"/>
          <w:bCs/>
          <w:lang w:eastAsia="fr-BE"/>
        </w:rPr>
        <w:t> ;</w:t>
      </w:r>
    </w:p>
    <w:p w14:paraId="0F0CEF6B" w14:textId="77777777" w:rsidR="004E503C" w:rsidRPr="004E503C" w:rsidRDefault="004E503C" w:rsidP="004E503C">
      <w:pPr>
        <w:rPr>
          <w:rFonts w:eastAsia="Times New Roman" w:cs="Arial"/>
          <w:bCs/>
          <w:lang w:eastAsia="fr-BE"/>
        </w:rPr>
      </w:pPr>
    </w:p>
    <w:p w14:paraId="7E49915E" w14:textId="157CC3C7" w:rsidR="00B82C5E" w:rsidRDefault="004E503C" w:rsidP="002F3523">
      <w:pPr>
        <w:ind w:left="1436" w:hanging="585"/>
        <w:rPr>
          <w:rFonts w:eastAsia="Times New Roman" w:cs="Arial"/>
          <w:bCs/>
          <w:lang w:eastAsia="fr-BE"/>
        </w:rPr>
      </w:pPr>
      <w:r w:rsidRPr="004E503C">
        <w:rPr>
          <w:rFonts w:eastAsia="Times New Roman" w:cs="Arial"/>
          <w:bCs/>
          <w:lang w:eastAsia="fr-BE"/>
        </w:rPr>
        <w:t>13</w:t>
      </w:r>
      <w:r w:rsidR="000B28B4" w:rsidRPr="004E503C">
        <w:rPr>
          <w:rFonts w:eastAsia="Times New Roman" w:cs="Arial"/>
          <w:bCs/>
          <w:lang w:eastAsia="fr-BE"/>
        </w:rPr>
        <w:t xml:space="preserve">° </w:t>
      </w:r>
      <w:r w:rsidR="002F3523">
        <w:rPr>
          <w:rFonts w:eastAsia="Times New Roman" w:cs="Arial"/>
          <w:bCs/>
          <w:lang w:eastAsia="fr-BE"/>
        </w:rPr>
        <w:tab/>
      </w:r>
      <w:r w:rsidR="000B28B4" w:rsidRPr="004E503C">
        <w:rPr>
          <w:rFonts w:eastAsia="Times New Roman" w:cs="Arial"/>
          <w:bCs/>
          <w:lang w:eastAsia="fr-BE"/>
        </w:rPr>
        <w:t>En cas de révocation d'un de ses certificats PEB</w:t>
      </w:r>
      <w:r w:rsidR="0073343C">
        <w:rPr>
          <w:rFonts w:eastAsia="Times New Roman" w:cs="Arial"/>
          <w:bCs/>
          <w:lang w:eastAsia="fr-BE"/>
        </w:rPr>
        <w:t xml:space="preserve"> (bâtiment public)</w:t>
      </w:r>
      <w:r w:rsidR="000B28B4" w:rsidRPr="004E503C">
        <w:rPr>
          <w:rFonts w:eastAsia="Times New Roman" w:cs="Arial"/>
          <w:bCs/>
          <w:lang w:eastAsia="fr-BE"/>
        </w:rPr>
        <w:t>, il remet le nouveau certificat PEB</w:t>
      </w:r>
      <w:r w:rsidR="0073343C">
        <w:rPr>
          <w:rFonts w:eastAsia="Times New Roman" w:cs="Arial"/>
          <w:bCs/>
          <w:lang w:eastAsia="fr-BE"/>
        </w:rPr>
        <w:t xml:space="preserve"> (bâtiment public) qu’il aura émis</w:t>
      </w:r>
      <w:r w:rsidR="000B28B4" w:rsidRPr="004E503C">
        <w:rPr>
          <w:rFonts w:eastAsia="Times New Roman" w:cs="Arial"/>
          <w:bCs/>
          <w:lang w:eastAsia="fr-BE"/>
        </w:rPr>
        <w:t>, sans frais et dans les quinze jours de son émission, au propriétaire ou à l'occupant de l'unité PEB concernée au moment de la révocation.</w:t>
      </w:r>
    </w:p>
    <w:p w14:paraId="064689C7" w14:textId="6FB0B4E2" w:rsidR="000C51EC" w:rsidRDefault="000C51EC" w:rsidP="002F3523">
      <w:pPr>
        <w:ind w:left="1436" w:hanging="585"/>
        <w:rPr>
          <w:b/>
          <w:caps/>
        </w:rPr>
      </w:pPr>
    </w:p>
    <w:p w14:paraId="69183903" w14:textId="72138FD9" w:rsidR="000C51EC" w:rsidRDefault="000C51EC" w:rsidP="002F3523">
      <w:pPr>
        <w:ind w:left="1436" w:hanging="585"/>
        <w:rPr>
          <w:b/>
          <w:caps/>
        </w:rPr>
      </w:pPr>
    </w:p>
    <w:p w14:paraId="63EC4636" w14:textId="77777777" w:rsidR="003E29BD" w:rsidRPr="005160B8" w:rsidRDefault="003E29BD" w:rsidP="00B82C5E">
      <w:pPr>
        <w:pStyle w:val="BETitreNiveau1"/>
        <w:tabs>
          <w:tab w:val="num" w:pos="851"/>
        </w:tabs>
        <w:ind w:left="851" w:hanging="709"/>
        <w:rPr>
          <w:szCs w:val="20"/>
        </w:rPr>
      </w:pPr>
      <w:r w:rsidRPr="005160B8">
        <w:rPr>
          <w:szCs w:val="20"/>
        </w:rPr>
        <w:t>suspension et retrait de l’agrément</w:t>
      </w:r>
    </w:p>
    <w:p w14:paraId="7A4E6526" w14:textId="77777777" w:rsidR="00A44A05" w:rsidRDefault="005F7EB5" w:rsidP="00A44A05">
      <w:pPr>
        <w:pStyle w:val="BETitreNiveau1"/>
        <w:numPr>
          <w:ilvl w:val="0"/>
          <w:numId w:val="0"/>
        </w:numPr>
        <w:rPr>
          <w:rFonts w:cs="Arial"/>
          <w:b w:val="0"/>
          <w:caps w:val="0"/>
          <w:color w:val="000000"/>
          <w:sz w:val="20"/>
          <w:szCs w:val="20"/>
        </w:rPr>
      </w:pPr>
      <w:r w:rsidRPr="00A44A05">
        <w:rPr>
          <w:rFonts w:cs="Arial"/>
          <w:b w:val="0"/>
          <w:caps w:val="0"/>
          <w:color w:val="000000"/>
          <w:sz w:val="20"/>
          <w:szCs w:val="20"/>
        </w:rPr>
        <w:t>Bruxelles Environnement</w:t>
      </w:r>
      <w:r w:rsidR="000300B6" w:rsidRPr="00A44A05">
        <w:rPr>
          <w:rFonts w:cs="Arial"/>
          <w:b w:val="0"/>
          <w:caps w:val="0"/>
          <w:color w:val="000000"/>
          <w:sz w:val="20"/>
          <w:szCs w:val="20"/>
        </w:rPr>
        <w:t xml:space="preserve"> </w:t>
      </w:r>
      <w:r w:rsidR="00A44A05">
        <w:rPr>
          <w:rFonts w:cs="Arial"/>
          <w:b w:val="0"/>
          <w:caps w:val="0"/>
          <w:color w:val="000000"/>
          <w:sz w:val="20"/>
          <w:szCs w:val="20"/>
        </w:rPr>
        <w:t xml:space="preserve">peut suspendre l’agrément pour une durée maximale de cent vingt jours si le </w:t>
      </w:r>
      <w:r w:rsidR="00EC5EE6">
        <w:rPr>
          <w:rFonts w:cs="Arial"/>
          <w:b w:val="0"/>
          <w:caps w:val="0"/>
          <w:color w:val="000000"/>
          <w:sz w:val="20"/>
          <w:szCs w:val="20"/>
        </w:rPr>
        <w:t xml:space="preserve">certificateur </w:t>
      </w:r>
      <w:r w:rsidR="00A44A05">
        <w:rPr>
          <w:rFonts w:cs="Arial"/>
          <w:b w:val="0"/>
          <w:caps w:val="0"/>
          <w:color w:val="000000"/>
          <w:sz w:val="20"/>
          <w:szCs w:val="20"/>
        </w:rPr>
        <w:t>ne respecte pas une ou plusieurs de ses obligations ou s’il ne remplit plus les conditions d’agrément</w:t>
      </w:r>
      <w:r w:rsidR="00E01FDD" w:rsidRPr="00A44A05">
        <w:rPr>
          <w:rFonts w:cs="Arial"/>
          <w:b w:val="0"/>
          <w:caps w:val="0"/>
          <w:color w:val="000000"/>
          <w:sz w:val="20"/>
          <w:szCs w:val="20"/>
        </w:rPr>
        <w:t>.</w:t>
      </w:r>
    </w:p>
    <w:p w14:paraId="2C8B5359" w14:textId="77777777" w:rsidR="003942E0" w:rsidRDefault="00EC5EE6" w:rsidP="000635BF">
      <w:pPr>
        <w:pStyle w:val="BETitreNiveau1"/>
        <w:numPr>
          <w:ilvl w:val="0"/>
          <w:numId w:val="0"/>
        </w:numPr>
        <w:spacing w:before="0" w:after="0"/>
        <w:rPr>
          <w:b w:val="0"/>
          <w:caps w:val="0"/>
          <w:color w:val="000000"/>
          <w:sz w:val="20"/>
          <w:szCs w:val="20"/>
        </w:rPr>
      </w:pPr>
      <w:r>
        <w:rPr>
          <w:b w:val="0"/>
          <w:caps w:val="0"/>
          <w:color w:val="000000"/>
          <w:sz w:val="20"/>
          <w:szCs w:val="20"/>
        </w:rPr>
        <w:t>Le certificateur</w:t>
      </w:r>
      <w:r w:rsidR="009B0681" w:rsidRPr="005160B8">
        <w:rPr>
          <w:b w:val="0"/>
          <w:caps w:val="0"/>
          <w:color w:val="000000"/>
          <w:sz w:val="20"/>
          <w:szCs w:val="20"/>
        </w:rPr>
        <w:t xml:space="preserve"> </w:t>
      </w:r>
      <w:r w:rsidR="009B0681">
        <w:rPr>
          <w:b w:val="0"/>
          <w:caps w:val="0"/>
          <w:color w:val="000000"/>
          <w:sz w:val="20"/>
          <w:szCs w:val="20"/>
        </w:rPr>
        <w:t xml:space="preserve">ne respectant pas </w:t>
      </w:r>
      <w:r>
        <w:rPr>
          <w:b w:val="0"/>
          <w:caps w:val="0"/>
          <w:color w:val="000000"/>
          <w:sz w:val="20"/>
          <w:szCs w:val="20"/>
        </w:rPr>
        <w:t xml:space="preserve">une ou plusieurs de </w:t>
      </w:r>
      <w:r w:rsidR="009B0681">
        <w:rPr>
          <w:b w:val="0"/>
          <w:caps w:val="0"/>
          <w:color w:val="000000"/>
          <w:sz w:val="20"/>
          <w:szCs w:val="20"/>
        </w:rPr>
        <w:t>ses obligations</w:t>
      </w:r>
      <w:r>
        <w:rPr>
          <w:b w:val="0"/>
          <w:caps w:val="0"/>
          <w:color w:val="000000"/>
          <w:sz w:val="20"/>
          <w:szCs w:val="20"/>
        </w:rPr>
        <w:t xml:space="preserve"> et</w:t>
      </w:r>
      <w:r w:rsidR="009B0681">
        <w:rPr>
          <w:b w:val="0"/>
          <w:caps w:val="0"/>
          <w:color w:val="000000"/>
          <w:sz w:val="20"/>
          <w:szCs w:val="20"/>
        </w:rPr>
        <w:t xml:space="preserve"> </w:t>
      </w:r>
      <w:r w:rsidR="009B0681" w:rsidRPr="005160B8">
        <w:rPr>
          <w:b w:val="0"/>
          <w:caps w:val="0"/>
          <w:color w:val="000000"/>
          <w:sz w:val="20"/>
          <w:szCs w:val="20"/>
        </w:rPr>
        <w:t xml:space="preserve">ayant </w:t>
      </w:r>
      <w:r w:rsidR="009B0681">
        <w:rPr>
          <w:b w:val="0"/>
          <w:caps w:val="0"/>
          <w:color w:val="000000"/>
          <w:sz w:val="20"/>
          <w:szCs w:val="20"/>
        </w:rPr>
        <w:t xml:space="preserve">déjà </w:t>
      </w:r>
      <w:r w:rsidR="009B0681" w:rsidRPr="005160B8">
        <w:rPr>
          <w:b w:val="0"/>
          <w:caps w:val="0"/>
          <w:color w:val="000000"/>
          <w:sz w:val="20"/>
          <w:szCs w:val="20"/>
        </w:rPr>
        <w:t xml:space="preserve">fait l’objet </w:t>
      </w:r>
      <w:r w:rsidR="00A44A05">
        <w:rPr>
          <w:b w:val="0"/>
          <w:caps w:val="0"/>
          <w:color w:val="000000"/>
          <w:sz w:val="20"/>
          <w:szCs w:val="20"/>
        </w:rPr>
        <w:t xml:space="preserve">d’une suspension et qui se retrouve </w:t>
      </w:r>
      <w:r>
        <w:rPr>
          <w:b w:val="0"/>
          <w:caps w:val="0"/>
          <w:color w:val="000000"/>
          <w:sz w:val="20"/>
          <w:szCs w:val="20"/>
        </w:rPr>
        <w:t xml:space="preserve">donc </w:t>
      </w:r>
      <w:r w:rsidR="00A44A05">
        <w:rPr>
          <w:b w:val="0"/>
          <w:caps w:val="0"/>
          <w:color w:val="000000"/>
          <w:sz w:val="20"/>
          <w:szCs w:val="20"/>
        </w:rPr>
        <w:t>dans les conditions d’une seconde suspension peut se voir retirer l’agrément par Bruxelles Environnement</w:t>
      </w:r>
      <w:r>
        <w:rPr>
          <w:b w:val="0"/>
          <w:caps w:val="0"/>
          <w:color w:val="000000"/>
          <w:sz w:val="20"/>
          <w:szCs w:val="20"/>
        </w:rPr>
        <w:t>.</w:t>
      </w:r>
      <w:r w:rsidR="00A44A05">
        <w:rPr>
          <w:b w:val="0"/>
          <w:caps w:val="0"/>
          <w:color w:val="000000"/>
          <w:sz w:val="20"/>
          <w:szCs w:val="20"/>
        </w:rPr>
        <w:t xml:space="preserve"> </w:t>
      </w:r>
    </w:p>
    <w:p w14:paraId="03FEE7D2" w14:textId="0337D08B" w:rsidR="005A7161" w:rsidRDefault="00A44A05" w:rsidP="000635BF">
      <w:pPr>
        <w:pStyle w:val="BETitreNiveau1"/>
        <w:numPr>
          <w:ilvl w:val="0"/>
          <w:numId w:val="0"/>
        </w:numPr>
        <w:spacing w:before="0" w:after="0"/>
        <w:rPr>
          <w:b w:val="0"/>
          <w:caps w:val="0"/>
          <w:color w:val="000000"/>
          <w:sz w:val="20"/>
          <w:szCs w:val="20"/>
        </w:rPr>
      </w:pPr>
      <w:r w:rsidRPr="004610C7">
        <w:rPr>
          <w:rFonts w:ascii="Times New Roman" w:eastAsia="Times New Roman" w:hAnsi="Times New Roman"/>
          <w:bCs/>
          <w:color w:val="000000"/>
          <w:lang w:eastAsia="fr-BE"/>
        </w:rPr>
        <w:br/>
      </w:r>
      <w:r w:rsidR="009B0681" w:rsidRPr="005160B8">
        <w:rPr>
          <w:b w:val="0"/>
          <w:caps w:val="0"/>
          <w:color w:val="000000"/>
          <w:sz w:val="20"/>
          <w:szCs w:val="20"/>
        </w:rPr>
        <w:t>Toute décision de suspension</w:t>
      </w:r>
      <w:r w:rsidR="009B0681">
        <w:rPr>
          <w:b w:val="0"/>
          <w:caps w:val="0"/>
          <w:color w:val="000000"/>
          <w:sz w:val="20"/>
          <w:szCs w:val="20"/>
        </w:rPr>
        <w:t xml:space="preserve"> ou</w:t>
      </w:r>
      <w:r w:rsidR="009B0681" w:rsidRPr="005160B8">
        <w:rPr>
          <w:b w:val="0"/>
          <w:caps w:val="0"/>
          <w:color w:val="000000"/>
          <w:sz w:val="20"/>
          <w:szCs w:val="20"/>
        </w:rPr>
        <w:t xml:space="preserve"> de retrait </w:t>
      </w:r>
      <w:r w:rsidR="00EC5EE6">
        <w:rPr>
          <w:b w:val="0"/>
          <w:caps w:val="0"/>
          <w:color w:val="000000"/>
          <w:sz w:val="20"/>
          <w:szCs w:val="20"/>
        </w:rPr>
        <w:t xml:space="preserve">d’agrément </w:t>
      </w:r>
      <w:r w:rsidR="009B0681" w:rsidRPr="005160B8">
        <w:rPr>
          <w:b w:val="0"/>
          <w:caps w:val="0"/>
          <w:color w:val="000000"/>
          <w:sz w:val="20"/>
          <w:szCs w:val="20"/>
        </w:rPr>
        <w:t>est prise après avoir donné la possibilité d'adresser ses observations, oralement ou par écrit.</w:t>
      </w:r>
    </w:p>
    <w:p w14:paraId="58C48A9B" w14:textId="77777777" w:rsidR="005A7161" w:rsidRDefault="009B0681" w:rsidP="005A7161">
      <w:pPr>
        <w:pStyle w:val="BETitreNiveau1"/>
        <w:numPr>
          <w:ilvl w:val="0"/>
          <w:numId w:val="0"/>
        </w:numPr>
        <w:tabs>
          <w:tab w:val="num" w:pos="851"/>
        </w:tabs>
        <w:ind w:right="0"/>
        <w:rPr>
          <w:b w:val="0"/>
          <w:caps w:val="0"/>
          <w:color w:val="000000"/>
          <w:sz w:val="20"/>
          <w:szCs w:val="20"/>
        </w:rPr>
      </w:pPr>
      <w:r w:rsidRPr="005160B8">
        <w:rPr>
          <w:b w:val="0"/>
          <w:caps w:val="0"/>
          <w:color w:val="000000"/>
          <w:sz w:val="20"/>
          <w:szCs w:val="20"/>
        </w:rPr>
        <w:t xml:space="preserve">Le </w:t>
      </w:r>
      <w:r w:rsidR="00EC5EE6">
        <w:rPr>
          <w:b w:val="0"/>
          <w:caps w:val="0"/>
          <w:color w:val="000000"/>
          <w:sz w:val="20"/>
          <w:szCs w:val="20"/>
        </w:rPr>
        <w:t>certificateur</w:t>
      </w:r>
      <w:r w:rsidRPr="005160B8">
        <w:rPr>
          <w:b w:val="0"/>
          <w:caps w:val="0"/>
          <w:color w:val="000000"/>
          <w:sz w:val="20"/>
          <w:szCs w:val="20"/>
        </w:rPr>
        <w:t xml:space="preserve"> dont l'agrément a été suspendu ou retiré </w:t>
      </w:r>
      <w:r>
        <w:rPr>
          <w:b w:val="0"/>
          <w:caps w:val="0"/>
          <w:color w:val="000000"/>
          <w:sz w:val="20"/>
          <w:szCs w:val="20"/>
        </w:rPr>
        <w:t xml:space="preserve">doit </w:t>
      </w:r>
      <w:r w:rsidR="00EC5EE6">
        <w:rPr>
          <w:b w:val="0"/>
          <w:caps w:val="0"/>
          <w:color w:val="000000"/>
          <w:sz w:val="20"/>
          <w:szCs w:val="20"/>
        </w:rPr>
        <w:t xml:space="preserve">le </w:t>
      </w:r>
      <w:r w:rsidR="00A44A05">
        <w:rPr>
          <w:b w:val="0"/>
          <w:caps w:val="0"/>
          <w:color w:val="000000"/>
          <w:sz w:val="20"/>
          <w:szCs w:val="20"/>
        </w:rPr>
        <w:t xml:space="preserve">notifier à </w:t>
      </w:r>
      <w:r w:rsidRPr="005160B8">
        <w:rPr>
          <w:b w:val="0"/>
          <w:caps w:val="0"/>
          <w:color w:val="000000"/>
          <w:sz w:val="20"/>
          <w:szCs w:val="20"/>
        </w:rPr>
        <w:t>ses clients</w:t>
      </w:r>
      <w:r>
        <w:rPr>
          <w:b w:val="0"/>
          <w:caps w:val="0"/>
          <w:color w:val="000000"/>
          <w:sz w:val="20"/>
          <w:szCs w:val="20"/>
        </w:rPr>
        <w:t xml:space="preserve"> pour lesquels l’établissement d’un certificat PEB est en cours</w:t>
      </w:r>
      <w:r w:rsidRPr="005160B8">
        <w:rPr>
          <w:b w:val="0"/>
          <w:caps w:val="0"/>
          <w:color w:val="000000"/>
          <w:sz w:val="20"/>
          <w:szCs w:val="20"/>
        </w:rPr>
        <w:t>.</w:t>
      </w:r>
      <w:r w:rsidR="00A44A05">
        <w:rPr>
          <w:b w:val="0"/>
          <w:caps w:val="0"/>
          <w:color w:val="000000"/>
          <w:sz w:val="20"/>
          <w:szCs w:val="20"/>
        </w:rPr>
        <w:t xml:space="preserve"> </w:t>
      </w:r>
      <w:r>
        <w:rPr>
          <w:b w:val="0"/>
          <w:caps w:val="0"/>
          <w:color w:val="000000"/>
          <w:sz w:val="20"/>
          <w:szCs w:val="20"/>
        </w:rPr>
        <w:t>Cette information concernant l’agrément («</w:t>
      </w:r>
      <w:r w:rsidR="00B16C71">
        <w:rPr>
          <w:b w:val="0"/>
          <w:caps w:val="0"/>
          <w:color w:val="000000"/>
          <w:sz w:val="20"/>
          <w:szCs w:val="20"/>
        </w:rPr>
        <w:t xml:space="preserve"> </w:t>
      </w:r>
      <w:r>
        <w:rPr>
          <w:b w:val="0"/>
          <w:caps w:val="0"/>
          <w:color w:val="000000"/>
          <w:sz w:val="20"/>
          <w:szCs w:val="20"/>
        </w:rPr>
        <w:t>agrément suspendu</w:t>
      </w:r>
      <w:r w:rsidR="00B16C71">
        <w:rPr>
          <w:b w:val="0"/>
          <w:caps w:val="0"/>
          <w:color w:val="000000"/>
          <w:sz w:val="20"/>
          <w:szCs w:val="20"/>
        </w:rPr>
        <w:t xml:space="preserve"> </w:t>
      </w:r>
      <w:r>
        <w:rPr>
          <w:b w:val="0"/>
          <w:caps w:val="0"/>
          <w:color w:val="000000"/>
          <w:sz w:val="20"/>
          <w:szCs w:val="20"/>
        </w:rPr>
        <w:t>» ou « agrément retiré ») est, par ailleurs, publiée sur la liste des certificateur</w:t>
      </w:r>
      <w:r w:rsidR="006417FB">
        <w:rPr>
          <w:b w:val="0"/>
          <w:caps w:val="0"/>
          <w:color w:val="000000"/>
          <w:sz w:val="20"/>
          <w:szCs w:val="20"/>
        </w:rPr>
        <w:t xml:space="preserve">s agréés du site de </w:t>
      </w:r>
      <w:r w:rsidR="005F7EB5">
        <w:rPr>
          <w:b w:val="0"/>
          <w:caps w:val="0"/>
          <w:color w:val="000000"/>
          <w:sz w:val="20"/>
          <w:szCs w:val="20"/>
        </w:rPr>
        <w:t>Bruxelles Environnement</w:t>
      </w:r>
      <w:r w:rsidR="006417FB">
        <w:rPr>
          <w:b w:val="0"/>
          <w:caps w:val="0"/>
          <w:color w:val="000000"/>
          <w:sz w:val="20"/>
          <w:szCs w:val="20"/>
        </w:rPr>
        <w:t>.</w:t>
      </w:r>
      <w:r w:rsidR="00EC5EE6" w:rsidRPr="00EC5EE6">
        <w:t xml:space="preserve"> </w:t>
      </w:r>
      <w:r w:rsidR="00EC5EE6" w:rsidRPr="00EC5EE6">
        <w:rPr>
          <w:b w:val="0"/>
          <w:caps w:val="0"/>
          <w:color w:val="000000"/>
          <w:sz w:val="20"/>
          <w:szCs w:val="20"/>
        </w:rPr>
        <w:t xml:space="preserve">La décision de retrait </w:t>
      </w:r>
      <w:r w:rsidR="00EC5EE6">
        <w:rPr>
          <w:b w:val="0"/>
          <w:caps w:val="0"/>
          <w:color w:val="000000"/>
          <w:sz w:val="20"/>
          <w:szCs w:val="20"/>
        </w:rPr>
        <w:t xml:space="preserve">d’agrément </w:t>
      </w:r>
      <w:r w:rsidR="00EC5EE6" w:rsidRPr="00EC5EE6">
        <w:rPr>
          <w:b w:val="0"/>
          <w:caps w:val="0"/>
          <w:color w:val="000000"/>
          <w:sz w:val="20"/>
          <w:szCs w:val="20"/>
        </w:rPr>
        <w:t>est également publiée par extrait au Moniteur belge.</w:t>
      </w:r>
    </w:p>
    <w:p w14:paraId="169147DF" w14:textId="5E47C502" w:rsidR="005A7161" w:rsidRDefault="005A7161" w:rsidP="005A7161">
      <w:pPr>
        <w:pStyle w:val="BETitreNiveau1"/>
        <w:numPr>
          <w:ilvl w:val="0"/>
          <w:numId w:val="0"/>
        </w:numPr>
        <w:tabs>
          <w:tab w:val="left" w:pos="2448"/>
        </w:tabs>
        <w:ind w:right="0"/>
        <w:rPr>
          <w:b w:val="0"/>
          <w:caps w:val="0"/>
          <w:color w:val="000000"/>
          <w:sz w:val="20"/>
          <w:szCs w:val="20"/>
        </w:rPr>
      </w:pPr>
      <w:r>
        <w:rPr>
          <w:b w:val="0"/>
          <w:caps w:val="0"/>
          <w:color w:val="000000"/>
          <w:sz w:val="20"/>
          <w:szCs w:val="20"/>
        </w:rPr>
        <w:tab/>
      </w:r>
    </w:p>
    <w:p w14:paraId="025DB399" w14:textId="5FBFAE33" w:rsidR="005A7161" w:rsidRDefault="005A7161" w:rsidP="005A7161">
      <w:pPr>
        <w:pStyle w:val="BETitreNiveau1"/>
        <w:numPr>
          <w:ilvl w:val="0"/>
          <w:numId w:val="0"/>
        </w:numPr>
        <w:tabs>
          <w:tab w:val="left" w:pos="2448"/>
        </w:tabs>
        <w:ind w:right="0"/>
        <w:rPr>
          <w:b w:val="0"/>
          <w:caps w:val="0"/>
          <w:color w:val="000000"/>
          <w:sz w:val="20"/>
          <w:szCs w:val="20"/>
        </w:rPr>
      </w:pPr>
    </w:p>
    <w:p w14:paraId="578ACE84" w14:textId="032195B1" w:rsidR="005A7161" w:rsidRDefault="005A7161" w:rsidP="005A7161">
      <w:pPr>
        <w:pStyle w:val="BETitreNiveau1"/>
        <w:numPr>
          <w:ilvl w:val="0"/>
          <w:numId w:val="0"/>
        </w:numPr>
        <w:tabs>
          <w:tab w:val="left" w:pos="2448"/>
        </w:tabs>
        <w:ind w:right="0"/>
        <w:rPr>
          <w:b w:val="0"/>
          <w:caps w:val="0"/>
          <w:color w:val="000000"/>
          <w:sz w:val="20"/>
          <w:szCs w:val="20"/>
        </w:rPr>
      </w:pPr>
    </w:p>
    <w:p w14:paraId="3A7864D1" w14:textId="36BDDA8D" w:rsidR="005A7161" w:rsidRDefault="005A7161" w:rsidP="005A7161">
      <w:pPr>
        <w:pStyle w:val="BETitreNiveau1"/>
        <w:numPr>
          <w:ilvl w:val="0"/>
          <w:numId w:val="0"/>
        </w:numPr>
        <w:tabs>
          <w:tab w:val="left" w:pos="2448"/>
        </w:tabs>
        <w:ind w:right="0"/>
        <w:rPr>
          <w:b w:val="0"/>
          <w:caps w:val="0"/>
          <w:color w:val="000000"/>
          <w:sz w:val="20"/>
          <w:szCs w:val="20"/>
        </w:rPr>
      </w:pPr>
    </w:p>
    <w:p w14:paraId="2C7618FB" w14:textId="49A93325" w:rsidR="005A7161" w:rsidRDefault="005A7161" w:rsidP="005A7161">
      <w:pPr>
        <w:pStyle w:val="BETitreNiveau1"/>
        <w:numPr>
          <w:ilvl w:val="0"/>
          <w:numId w:val="0"/>
        </w:numPr>
        <w:tabs>
          <w:tab w:val="left" w:pos="2448"/>
        </w:tabs>
        <w:ind w:right="0"/>
        <w:rPr>
          <w:b w:val="0"/>
          <w:caps w:val="0"/>
          <w:color w:val="000000"/>
          <w:sz w:val="20"/>
          <w:szCs w:val="20"/>
        </w:rPr>
      </w:pPr>
    </w:p>
    <w:p w14:paraId="7B1BE3BC" w14:textId="77777777" w:rsidR="005A7161" w:rsidRDefault="005A7161" w:rsidP="005A7161">
      <w:pPr>
        <w:pStyle w:val="BETitreNiveau1"/>
        <w:numPr>
          <w:ilvl w:val="0"/>
          <w:numId w:val="0"/>
        </w:numPr>
        <w:tabs>
          <w:tab w:val="left" w:pos="2448"/>
        </w:tabs>
        <w:ind w:right="0"/>
        <w:rPr>
          <w:b w:val="0"/>
          <w:caps w:val="0"/>
          <w:color w:val="000000"/>
          <w:sz w:val="20"/>
          <w:szCs w:val="20"/>
        </w:rPr>
      </w:pPr>
    </w:p>
    <w:p w14:paraId="5BB29E4B" w14:textId="6E6F925D" w:rsidR="005A7161" w:rsidRDefault="005A7161" w:rsidP="005A7161">
      <w:pPr>
        <w:pStyle w:val="BETitreNiveau1"/>
        <w:numPr>
          <w:ilvl w:val="0"/>
          <w:numId w:val="0"/>
        </w:numPr>
        <w:tabs>
          <w:tab w:val="num" w:pos="851"/>
        </w:tabs>
        <w:ind w:right="0"/>
        <w:rPr>
          <w:b w:val="0"/>
          <w:caps w:val="0"/>
          <w:color w:val="000000"/>
          <w:sz w:val="20"/>
          <w:szCs w:val="20"/>
        </w:rPr>
      </w:pPr>
    </w:p>
    <w:p w14:paraId="494EE1EF" w14:textId="723E7A3E" w:rsidR="005A7161" w:rsidRDefault="005A7161" w:rsidP="005A7161">
      <w:pPr>
        <w:pStyle w:val="BETitreNiveau1"/>
        <w:numPr>
          <w:ilvl w:val="0"/>
          <w:numId w:val="0"/>
        </w:numPr>
        <w:tabs>
          <w:tab w:val="num" w:pos="851"/>
        </w:tabs>
        <w:ind w:right="0"/>
        <w:rPr>
          <w:b w:val="0"/>
          <w:caps w:val="0"/>
          <w:color w:val="000000"/>
          <w:sz w:val="20"/>
          <w:szCs w:val="20"/>
        </w:rPr>
      </w:pPr>
    </w:p>
    <w:p w14:paraId="5C12B47F" w14:textId="01BADF34" w:rsidR="00E51AAD" w:rsidRPr="00482BD9" w:rsidRDefault="00E51AAD" w:rsidP="005A7161">
      <w:pPr>
        <w:pStyle w:val="BETitreNiveau1"/>
      </w:pPr>
      <w:r>
        <w:t xml:space="preserve">Introduction de la demande d’agrément </w:t>
      </w:r>
    </w:p>
    <w:p w14:paraId="6593EE3E" w14:textId="77777777" w:rsidR="005A7161" w:rsidRDefault="00CA1399" w:rsidP="005A7161">
      <w:pPr>
        <w:rPr>
          <w:rFonts w:ascii="Calibri" w:eastAsiaTheme="minorHAnsi" w:hAnsi="Calibri"/>
          <w:color w:val="auto"/>
          <w:lang w:val="fr-BE"/>
        </w:rPr>
      </w:pPr>
      <w:r w:rsidRPr="005A7161">
        <w:rPr>
          <w:b/>
          <w:u w:val="single"/>
        </w:rPr>
        <w:t xml:space="preserve">Remarque préalable : il existe un formulaire </w:t>
      </w:r>
      <w:proofErr w:type="spellStart"/>
      <w:r w:rsidRPr="005A7161">
        <w:rPr>
          <w:b/>
          <w:u w:val="single"/>
        </w:rPr>
        <w:t>Irisbox</w:t>
      </w:r>
      <w:proofErr w:type="spellEnd"/>
      <w:r w:rsidRPr="005A7161">
        <w:rPr>
          <w:b/>
          <w:u w:val="single"/>
        </w:rPr>
        <w:t xml:space="preserve"> vous permettant d’introduire votre demande d’agrément de manière aisée. Celui-ci est disponible via </w:t>
      </w:r>
      <w:hyperlink r:id="rId13" w:history="1">
        <w:r w:rsidR="005A7161" w:rsidRPr="005A7161">
          <w:rPr>
            <w:rStyle w:val="Hyperlink"/>
          </w:rPr>
          <w:t>https://irisbox.irisnet.be/irisbox/formulaire/bruxelles-environnement/demande-dagrements-peb</w:t>
        </w:r>
      </w:hyperlink>
    </w:p>
    <w:p w14:paraId="178306DB" w14:textId="77777777" w:rsidR="00CA1399" w:rsidRDefault="00CA1399" w:rsidP="00E51AAD">
      <w:pPr>
        <w:suppressAutoHyphens/>
        <w:spacing w:line="360" w:lineRule="auto"/>
        <w:ind w:left="357" w:right="0"/>
        <w:jc w:val="left"/>
        <w:rPr>
          <w:rFonts w:eastAsia="Times New Roman" w:cs="Arial"/>
          <w:color w:val="auto"/>
          <w:lang w:val="fr-BE" w:eastAsia="ar-SA"/>
        </w:rPr>
      </w:pPr>
    </w:p>
    <w:p w14:paraId="18AAABEB" w14:textId="77777777" w:rsidR="00E51AAD" w:rsidRPr="006C1760" w:rsidRDefault="00E51AAD" w:rsidP="00E51AAD">
      <w:pPr>
        <w:pStyle w:val="BEnormal"/>
        <w:ind w:left="357"/>
        <w:jc w:val="left"/>
        <w:rPr>
          <w:b/>
        </w:rPr>
      </w:pPr>
      <w:r w:rsidRPr="006C1760">
        <w:rPr>
          <w:b/>
          <w:u w:val="single"/>
        </w:rPr>
        <w:t>Etape 1</w:t>
      </w:r>
      <w:r w:rsidRPr="006C1760">
        <w:rPr>
          <w:b/>
        </w:rPr>
        <w:t>:</w:t>
      </w:r>
    </w:p>
    <w:p w14:paraId="66921E3A" w14:textId="77777777" w:rsidR="00E51AAD" w:rsidRDefault="00E51AAD" w:rsidP="00E51AAD">
      <w:pPr>
        <w:suppressAutoHyphens/>
        <w:ind w:left="357" w:right="0"/>
        <w:jc w:val="left"/>
        <w:rPr>
          <w:rFonts w:eastAsia="Times New Roman" w:cs="Arial"/>
          <w:color w:val="auto"/>
          <w:lang w:val="fr-BE" w:eastAsia="ar-SA"/>
        </w:rPr>
      </w:pPr>
    </w:p>
    <w:p w14:paraId="0E9E7855" w14:textId="77777777" w:rsidR="00E51AAD" w:rsidRDefault="00B16C71" w:rsidP="00E51AAD">
      <w:pPr>
        <w:numPr>
          <w:ilvl w:val="0"/>
          <w:numId w:val="8"/>
        </w:numPr>
        <w:suppressAutoHyphens/>
        <w:spacing w:line="360" w:lineRule="auto"/>
        <w:ind w:right="0"/>
        <w:jc w:val="left"/>
        <w:rPr>
          <w:rFonts w:eastAsia="Times New Roman" w:cs="Arial"/>
          <w:color w:val="auto"/>
          <w:lang w:val="fr-BE" w:eastAsia="ar-SA"/>
        </w:rPr>
      </w:pPr>
      <w:r>
        <w:rPr>
          <w:rFonts w:eastAsia="Times New Roman" w:cs="Arial"/>
          <w:color w:val="auto"/>
          <w:lang w:val="fr-BE" w:eastAsia="ar-SA"/>
        </w:rPr>
        <w:t>R</w:t>
      </w:r>
      <w:r w:rsidR="00E51AAD">
        <w:rPr>
          <w:rFonts w:eastAsia="Times New Roman" w:cs="Arial"/>
          <w:color w:val="auto"/>
          <w:lang w:val="fr-BE" w:eastAsia="ar-SA"/>
        </w:rPr>
        <w:t>emplissez</w:t>
      </w:r>
      <w:r>
        <w:rPr>
          <w:rFonts w:eastAsia="Times New Roman" w:cs="Arial"/>
          <w:color w:val="auto"/>
          <w:lang w:val="fr-BE" w:eastAsia="ar-SA"/>
        </w:rPr>
        <w:t xml:space="preserve"> dûment</w:t>
      </w:r>
      <w:r w:rsidR="00E51AAD" w:rsidRPr="00C02647">
        <w:rPr>
          <w:rFonts w:eastAsia="Times New Roman" w:cs="Arial"/>
          <w:color w:val="auto"/>
          <w:lang w:val="fr-BE" w:eastAsia="ar-SA"/>
        </w:rPr>
        <w:t xml:space="preserve"> le formulaire</w:t>
      </w:r>
      <w:r>
        <w:rPr>
          <w:rFonts w:eastAsia="Times New Roman" w:cs="Arial"/>
          <w:color w:val="auto"/>
          <w:lang w:val="fr-BE" w:eastAsia="ar-SA"/>
        </w:rPr>
        <w:t xml:space="preserve"> </w:t>
      </w:r>
      <w:r w:rsidR="00373B26">
        <w:rPr>
          <w:rFonts w:eastAsia="Times New Roman" w:cs="Arial"/>
          <w:color w:val="auto"/>
          <w:lang w:val="fr-BE" w:eastAsia="ar-SA"/>
        </w:rPr>
        <w:t xml:space="preserve">de demande d’agrément </w:t>
      </w:r>
      <w:r>
        <w:rPr>
          <w:rFonts w:eastAsia="Times New Roman" w:cs="Arial"/>
          <w:color w:val="auto"/>
          <w:lang w:val="fr-BE" w:eastAsia="ar-SA"/>
        </w:rPr>
        <w:t xml:space="preserve">mis à votre </w:t>
      </w:r>
      <w:r w:rsidR="00E51AAD">
        <w:rPr>
          <w:rFonts w:eastAsia="Times New Roman" w:cs="Arial"/>
          <w:color w:val="auto"/>
          <w:lang w:val="fr-BE" w:eastAsia="ar-SA"/>
        </w:rPr>
        <w:t>disposition ci-après</w:t>
      </w:r>
      <w:r w:rsidR="00E51AAD" w:rsidRPr="00C02647">
        <w:rPr>
          <w:rFonts w:eastAsia="Times New Roman" w:cs="Arial"/>
          <w:color w:val="auto"/>
          <w:lang w:val="fr-BE" w:eastAsia="ar-SA"/>
        </w:rPr>
        <w:t xml:space="preserve"> et</w:t>
      </w:r>
      <w:r w:rsidR="00E51AAD">
        <w:rPr>
          <w:rFonts w:eastAsia="Times New Roman" w:cs="Arial"/>
          <w:color w:val="auto"/>
          <w:lang w:val="fr-BE" w:eastAsia="ar-SA"/>
        </w:rPr>
        <w:t xml:space="preserve"> </w:t>
      </w:r>
      <w:r w:rsidR="00E51AAD" w:rsidRPr="00C02647">
        <w:rPr>
          <w:rFonts w:eastAsia="Times New Roman" w:cs="Arial"/>
          <w:color w:val="auto"/>
          <w:lang w:val="fr-BE" w:eastAsia="ar-SA"/>
        </w:rPr>
        <w:t>signe</w:t>
      </w:r>
      <w:r w:rsidR="00E51AAD">
        <w:rPr>
          <w:rFonts w:eastAsia="Times New Roman" w:cs="Arial"/>
          <w:color w:val="auto"/>
          <w:lang w:val="fr-BE" w:eastAsia="ar-SA"/>
        </w:rPr>
        <w:t>z-le</w:t>
      </w:r>
    </w:p>
    <w:p w14:paraId="707AFF83" w14:textId="77777777" w:rsidR="00E51AAD" w:rsidRPr="00E51AAD" w:rsidRDefault="009C0424" w:rsidP="00E51AAD">
      <w:pPr>
        <w:numPr>
          <w:ilvl w:val="0"/>
          <w:numId w:val="8"/>
        </w:numPr>
        <w:suppressAutoHyphens/>
        <w:spacing w:line="360" w:lineRule="auto"/>
        <w:ind w:right="0"/>
        <w:jc w:val="left"/>
        <w:rPr>
          <w:rFonts w:eastAsia="Times New Roman" w:cs="Arial"/>
          <w:color w:val="auto"/>
          <w:lang w:val="fr-BE" w:eastAsia="ar-SA"/>
        </w:rPr>
      </w:pPr>
      <w:r>
        <w:rPr>
          <w:rFonts w:eastAsia="Times New Roman" w:cs="Arial"/>
          <w:color w:val="auto"/>
          <w:lang w:val="fr-BE" w:eastAsia="ar-SA"/>
        </w:rPr>
        <w:t>v</w:t>
      </w:r>
      <w:r w:rsidR="00E51AAD">
        <w:rPr>
          <w:rFonts w:eastAsia="Times New Roman" w:cs="Arial"/>
          <w:color w:val="auto"/>
          <w:lang w:val="fr-BE" w:eastAsia="ar-SA"/>
        </w:rPr>
        <w:t>ersez</w:t>
      </w:r>
      <w:r w:rsidR="00E51AAD" w:rsidRPr="00C02647">
        <w:rPr>
          <w:rFonts w:eastAsia="Times New Roman" w:cs="Arial"/>
          <w:color w:val="auto"/>
          <w:lang w:val="fr-BE" w:eastAsia="ar-SA"/>
        </w:rPr>
        <w:t xml:space="preserve"> les droits de dossier de 50 euros sur le compte IBAN BE49 0912 3109 7071 / BIC: GKCCBEBB  - avec la </w:t>
      </w:r>
      <w:r w:rsidR="00E51AAD" w:rsidRPr="00C02647">
        <w:rPr>
          <w:rFonts w:eastAsia="Times New Roman" w:cs="Arial"/>
          <w:color w:val="auto"/>
          <w:u w:val="single"/>
          <w:lang w:val="fr-BE" w:eastAsia="ar-SA"/>
        </w:rPr>
        <w:t>Communication</w:t>
      </w:r>
      <w:r w:rsidR="00E51AAD" w:rsidRPr="00C02647">
        <w:rPr>
          <w:rFonts w:eastAsia="Times New Roman" w:cs="Arial"/>
          <w:color w:val="auto"/>
          <w:lang w:val="fr-BE" w:eastAsia="ar-SA"/>
        </w:rPr>
        <w:t xml:space="preserve"> : </w:t>
      </w:r>
      <w:r w:rsidR="00E51AAD" w:rsidRPr="00C02647">
        <w:rPr>
          <w:rFonts w:eastAsia="Times New Roman" w:cs="Arial"/>
          <w:b/>
          <w:color w:val="auto"/>
          <w:lang w:val="fr-BE" w:eastAsia="ar-SA"/>
        </w:rPr>
        <w:t>PEB/CER/</w:t>
      </w:r>
      <w:proofErr w:type="spellStart"/>
      <w:r w:rsidR="005B7662">
        <w:rPr>
          <w:rFonts w:eastAsia="Times New Roman" w:cs="Arial"/>
          <w:b/>
          <w:color w:val="auto"/>
          <w:lang w:val="fr-BE" w:eastAsia="ar-SA"/>
        </w:rPr>
        <w:t>NOM</w:t>
      </w:r>
      <w:r w:rsidR="00E51AAD" w:rsidRPr="00C02647">
        <w:rPr>
          <w:rFonts w:eastAsia="Times New Roman" w:cs="Arial"/>
          <w:b/>
          <w:color w:val="auto"/>
          <w:lang w:val="fr-BE" w:eastAsia="ar-SA"/>
        </w:rPr>
        <w:t>+</w:t>
      </w:r>
      <w:r w:rsidR="005B7662">
        <w:rPr>
          <w:rFonts w:eastAsia="Times New Roman" w:cs="Arial"/>
          <w:b/>
          <w:color w:val="auto"/>
          <w:lang w:val="fr-BE" w:eastAsia="ar-SA"/>
        </w:rPr>
        <w:t>P</w:t>
      </w:r>
      <w:r w:rsidR="00E51AAD" w:rsidRPr="00C02647">
        <w:rPr>
          <w:rFonts w:eastAsia="Times New Roman" w:cs="Arial"/>
          <w:b/>
          <w:color w:val="auto"/>
          <w:lang w:val="fr-BE" w:eastAsia="ar-SA"/>
        </w:rPr>
        <w:t>rénom</w:t>
      </w:r>
      <w:proofErr w:type="spellEnd"/>
      <w:r w:rsidR="00E51AAD" w:rsidRPr="00C02647">
        <w:rPr>
          <w:rFonts w:eastAsia="Times New Roman" w:cs="Arial"/>
          <w:b/>
          <w:color w:val="auto"/>
          <w:lang w:val="fr-BE" w:eastAsia="ar-SA"/>
        </w:rPr>
        <w:t xml:space="preserve"> du demandeur</w:t>
      </w:r>
    </w:p>
    <w:p w14:paraId="39A92BFE" w14:textId="77777777" w:rsidR="00E51AAD" w:rsidRDefault="00E51AAD" w:rsidP="00E51AAD">
      <w:pPr>
        <w:numPr>
          <w:ilvl w:val="0"/>
          <w:numId w:val="8"/>
        </w:numPr>
        <w:suppressAutoHyphens/>
        <w:spacing w:line="360" w:lineRule="auto"/>
        <w:ind w:right="0"/>
        <w:jc w:val="left"/>
        <w:rPr>
          <w:rFonts w:eastAsia="Times New Roman" w:cs="Arial"/>
          <w:color w:val="auto"/>
          <w:lang w:val="fr-BE" w:eastAsia="ar-SA"/>
        </w:rPr>
      </w:pPr>
      <w:r w:rsidRPr="00C02647">
        <w:rPr>
          <w:rFonts w:eastAsia="Times New Roman" w:cs="Arial"/>
          <w:color w:val="auto"/>
          <w:lang w:val="fr-BE" w:eastAsia="ar-SA"/>
        </w:rPr>
        <w:t>adresse</w:t>
      </w:r>
      <w:r>
        <w:rPr>
          <w:rFonts w:eastAsia="Times New Roman" w:cs="Arial"/>
          <w:color w:val="auto"/>
          <w:lang w:val="fr-BE" w:eastAsia="ar-SA"/>
        </w:rPr>
        <w:t>z</w:t>
      </w:r>
      <w:r w:rsidRPr="00C02647">
        <w:rPr>
          <w:rFonts w:eastAsia="Times New Roman" w:cs="Arial"/>
          <w:color w:val="auto"/>
          <w:lang w:val="fr-BE" w:eastAsia="ar-SA"/>
        </w:rPr>
        <w:t xml:space="preserve"> </w:t>
      </w:r>
      <w:r w:rsidRPr="00E50B61">
        <w:rPr>
          <w:rFonts w:eastAsia="Times New Roman" w:cs="Arial"/>
          <w:b/>
          <w:color w:val="auto"/>
          <w:lang w:val="fr-BE" w:eastAsia="ar-SA"/>
        </w:rPr>
        <w:t xml:space="preserve">la demande </w:t>
      </w:r>
      <w:r w:rsidR="00373B26" w:rsidRPr="00E50B61">
        <w:rPr>
          <w:rFonts w:eastAsia="Times New Roman" w:cs="Arial"/>
          <w:b/>
          <w:color w:val="auto"/>
          <w:lang w:val="fr-BE" w:eastAsia="ar-SA"/>
        </w:rPr>
        <w:t xml:space="preserve">d’agrément </w:t>
      </w:r>
      <w:r w:rsidR="00B70F6B" w:rsidRPr="00E50B61">
        <w:rPr>
          <w:rFonts w:eastAsia="Times New Roman" w:cs="Arial"/>
          <w:b/>
          <w:color w:val="auto"/>
          <w:lang w:val="fr-BE" w:eastAsia="ar-SA"/>
        </w:rPr>
        <w:t>complète ***</w:t>
      </w:r>
      <w:r w:rsidR="00B70F6B">
        <w:rPr>
          <w:rFonts w:eastAsia="Times New Roman" w:cs="Arial"/>
          <w:color w:val="auto"/>
          <w:lang w:val="fr-BE" w:eastAsia="ar-SA"/>
        </w:rPr>
        <w:t xml:space="preserve"> </w:t>
      </w:r>
      <w:r w:rsidRPr="00C02647">
        <w:rPr>
          <w:rFonts w:eastAsia="Times New Roman" w:cs="Arial"/>
          <w:color w:val="auto"/>
          <w:lang w:val="fr-BE" w:eastAsia="ar-SA"/>
        </w:rPr>
        <w:t xml:space="preserve">à </w:t>
      </w:r>
      <w:r w:rsidR="005F7EB5">
        <w:rPr>
          <w:rFonts w:eastAsia="Times New Roman" w:cs="Arial"/>
          <w:color w:val="auto"/>
          <w:lang w:val="fr-BE" w:eastAsia="ar-SA"/>
        </w:rPr>
        <w:t>Bruxelles Environnement</w:t>
      </w:r>
      <w:r w:rsidRPr="00C02647">
        <w:rPr>
          <w:rFonts w:eastAsia="Times New Roman" w:cs="Arial"/>
          <w:color w:val="auto"/>
          <w:lang w:val="fr-BE" w:eastAsia="ar-SA"/>
        </w:rPr>
        <w:t xml:space="preserve"> en un seul exemplaire</w:t>
      </w:r>
    </w:p>
    <w:p w14:paraId="2A097C3A" w14:textId="77777777" w:rsidR="00B70F6B" w:rsidRDefault="00B70F6B" w:rsidP="00B70F6B">
      <w:pPr>
        <w:suppressAutoHyphens/>
        <w:spacing w:line="360" w:lineRule="auto"/>
        <w:ind w:left="0" w:right="0"/>
        <w:jc w:val="left"/>
        <w:rPr>
          <w:rFonts w:eastAsia="Times New Roman" w:cs="Arial"/>
          <w:b/>
          <w:color w:val="auto"/>
          <w:lang w:val="fr-BE" w:eastAsia="ar-SA"/>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B70F6B" w:rsidRPr="00D87EB4" w14:paraId="03003104" w14:textId="77777777" w:rsidTr="00D87EB4">
        <w:trPr>
          <w:trHeight w:val="2465"/>
        </w:trPr>
        <w:tc>
          <w:tcPr>
            <w:tcW w:w="8528" w:type="dxa"/>
            <w:shd w:val="clear" w:color="auto" w:fill="auto"/>
          </w:tcPr>
          <w:p w14:paraId="48EF8573" w14:textId="77777777" w:rsidR="00B70F6B" w:rsidRDefault="00B70F6B" w:rsidP="00D87EB4">
            <w:pPr>
              <w:suppressAutoHyphens/>
              <w:spacing w:line="360" w:lineRule="auto"/>
              <w:ind w:left="0" w:right="0"/>
              <w:jc w:val="left"/>
              <w:rPr>
                <w:rFonts w:eastAsia="Times New Roman" w:cs="Arial"/>
                <w:color w:val="auto"/>
                <w:lang w:val="fr-BE" w:eastAsia="ar-SA"/>
              </w:rPr>
            </w:pPr>
            <w:r w:rsidRPr="00D87EB4">
              <w:rPr>
                <w:rFonts w:eastAsia="Times New Roman" w:cs="Arial"/>
                <w:b/>
                <w:color w:val="auto"/>
                <w:lang w:val="fr-BE" w:eastAsia="ar-SA"/>
              </w:rPr>
              <w:t>***</w:t>
            </w:r>
            <w:r w:rsidRPr="00D87EB4">
              <w:rPr>
                <w:rFonts w:eastAsia="Times New Roman" w:cs="Arial"/>
                <w:color w:val="auto"/>
                <w:lang w:val="fr-BE" w:eastAsia="ar-SA"/>
              </w:rPr>
              <w:t xml:space="preserve"> on entend par </w:t>
            </w:r>
            <w:r w:rsidRPr="00D87EB4">
              <w:rPr>
                <w:rFonts w:eastAsia="Times New Roman" w:cs="Arial"/>
                <w:b/>
                <w:color w:val="auto"/>
                <w:lang w:val="fr-BE" w:eastAsia="ar-SA"/>
              </w:rPr>
              <w:t>« </w:t>
            </w:r>
            <w:r w:rsidRPr="00D87EB4">
              <w:rPr>
                <w:rFonts w:eastAsia="Times New Roman" w:cs="Arial"/>
                <w:b/>
                <w:i/>
                <w:color w:val="auto"/>
                <w:lang w:val="fr-BE" w:eastAsia="ar-SA"/>
              </w:rPr>
              <w:t>demande d’agrément complète »</w:t>
            </w:r>
            <w:r w:rsidRPr="00D87EB4">
              <w:rPr>
                <w:rFonts w:eastAsia="Times New Roman" w:cs="Arial"/>
                <w:i/>
                <w:color w:val="auto"/>
                <w:lang w:val="fr-BE" w:eastAsia="ar-SA"/>
              </w:rPr>
              <w:t xml:space="preserve"> : </w:t>
            </w:r>
            <w:r w:rsidRPr="00D87EB4">
              <w:rPr>
                <w:rFonts w:eastAsia="Times New Roman" w:cs="Arial"/>
                <w:color w:val="auto"/>
                <w:lang w:val="fr-BE" w:eastAsia="ar-SA"/>
              </w:rPr>
              <w:t xml:space="preserve">le formulaire de demande d’agrément dûment complété, daté et signé accompagné de </w:t>
            </w:r>
            <w:r w:rsidRPr="00D87EB4">
              <w:rPr>
                <w:rFonts w:eastAsia="Times New Roman" w:cs="Arial"/>
                <w:b/>
                <w:color w:val="auto"/>
                <w:u w:val="single"/>
                <w:lang w:val="fr-BE" w:eastAsia="ar-SA"/>
              </w:rPr>
              <w:t>tous</w:t>
            </w:r>
            <w:r w:rsidRPr="00D87EB4">
              <w:rPr>
                <w:rFonts w:eastAsia="Times New Roman" w:cs="Arial"/>
                <w:color w:val="auto"/>
                <w:lang w:val="fr-BE" w:eastAsia="ar-SA"/>
              </w:rPr>
              <w:t xml:space="preserve"> les documents requis comme précisé au point 3 du présent document. </w:t>
            </w:r>
          </w:p>
          <w:p w14:paraId="27DF7873" w14:textId="77777777" w:rsidR="00E50B61" w:rsidRPr="00D87EB4" w:rsidRDefault="00E50B61" w:rsidP="00D87EB4">
            <w:pPr>
              <w:suppressAutoHyphens/>
              <w:spacing w:line="360" w:lineRule="auto"/>
              <w:ind w:left="0" w:right="0"/>
              <w:jc w:val="left"/>
              <w:rPr>
                <w:rFonts w:eastAsia="Times New Roman" w:cs="Arial"/>
                <w:color w:val="auto"/>
                <w:lang w:val="fr-BE" w:eastAsia="ar-SA"/>
              </w:rPr>
            </w:pPr>
          </w:p>
          <w:p w14:paraId="431CAE4A" w14:textId="77777777" w:rsidR="00B70F6B" w:rsidRPr="00D87EB4" w:rsidRDefault="00B70F6B" w:rsidP="00D87EB4">
            <w:pPr>
              <w:suppressAutoHyphens/>
              <w:spacing w:line="360" w:lineRule="auto"/>
              <w:ind w:left="0" w:right="0"/>
              <w:jc w:val="left"/>
              <w:rPr>
                <w:rFonts w:eastAsia="Times New Roman" w:cs="Arial"/>
                <w:color w:val="auto"/>
                <w:lang w:val="fr-BE" w:eastAsia="ar-SA"/>
              </w:rPr>
            </w:pPr>
            <w:r w:rsidRPr="00D87EB4">
              <w:rPr>
                <w:rFonts w:eastAsia="Times New Roman" w:cs="Arial"/>
                <w:b/>
                <w:color w:val="auto"/>
                <w:u w:val="single"/>
                <w:lang w:val="fr-BE" w:eastAsia="ar-SA"/>
              </w:rPr>
              <w:t>Remarque</w:t>
            </w:r>
            <w:r w:rsidRPr="00D87EB4">
              <w:rPr>
                <w:rFonts w:eastAsia="Times New Roman" w:cs="Arial"/>
                <w:color w:val="auto"/>
                <w:lang w:val="fr-BE" w:eastAsia="ar-SA"/>
              </w:rPr>
              <w:t xml:space="preserve"> : </w:t>
            </w:r>
          </w:p>
          <w:p w14:paraId="3E5736E8" w14:textId="77777777" w:rsidR="00B70F6B" w:rsidRPr="00D87EB4" w:rsidRDefault="00B70F6B" w:rsidP="00D87EB4">
            <w:pPr>
              <w:suppressAutoHyphens/>
              <w:spacing w:line="360" w:lineRule="auto"/>
              <w:ind w:left="0" w:right="0"/>
              <w:jc w:val="left"/>
              <w:rPr>
                <w:rFonts w:eastAsia="Times New Roman" w:cs="Arial"/>
                <w:color w:val="auto"/>
                <w:lang w:val="fr-BE" w:eastAsia="ar-SA"/>
              </w:rPr>
            </w:pPr>
            <w:r w:rsidRPr="00D87EB4">
              <w:rPr>
                <w:rFonts w:eastAsia="Times New Roman" w:cs="Arial"/>
                <w:color w:val="auto"/>
                <w:lang w:val="fr-BE" w:eastAsia="ar-SA"/>
              </w:rPr>
              <w:t xml:space="preserve">Si vous êtes porteur d’un des diplômes repris au point 2 </w:t>
            </w:r>
            <w:r w:rsidRPr="00CC66C7">
              <w:rPr>
                <w:rFonts w:eastAsia="Times New Roman" w:cs="Arial"/>
                <w:i/>
                <w:color w:val="auto"/>
                <w:lang w:val="fr-BE" w:eastAsia="ar-SA"/>
              </w:rPr>
              <w:t>« conditions d’agrément »,</w:t>
            </w:r>
            <w:r w:rsidRPr="00D87EB4">
              <w:rPr>
                <w:rFonts w:eastAsia="Times New Roman" w:cs="Arial"/>
                <w:color w:val="auto"/>
                <w:lang w:val="fr-BE" w:eastAsia="ar-SA"/>
              </w:rPr>
              <w:t xml:space="preserve"> il n’est</w:t>
            </w:r>
          </w:p>
          <w:p w14:paraId="32E23CF2" w14:textId="77777777" w:rsidR="00B70F6B" w:rsidRPr="00D87EB4" w:rsidRDefault="00B70F6B" w:rsidP="00D87EB4">
            <w:pPr>
              <w:suppressAutoHyphens/>
              <w:spacing w:line="360" w:lineRule="auto"/>
              <w:ind w:left="0" w:right="0"/>
              <w:jc w:val="left"/>
              <w:rPr>
                <w:rFonts w:eastAsia="Times New Roman" w:cs="Arial"/>
                <w:color w:val="auto"/>
                <w:lang w:val="fr-BE" w:eastAsia="ar-SA"/>
              </w:rPr>
            </w:pPr>
            <w:r w:rsidRPr="00D87EB4">
              <w:rPr>
                <w:rFonts w:eastAsia="Times New Roman" w:cs="Arial"/>
                <w:color w:val="auto"/>
                <w:lang w:val="fr-BE" w:eastAsia="ar-SA"/>
              </w:rPr>
              <w:t>pas nécessaire de justifier votre expérience professionnelle de minimum 2 ans dans</w:t>
            </w:r>
          </w:p>
          <w:p w14:paraId="2C48E183" w14:textId="77777777" w:rsidR="00B70F6B" w:rsidRPr="00D87EB4" w:rsidRDefault="00B70F6B" w:rsidP="00D87EB4">
            <w:pPr>
              <w:suppressAutoHyphens/>
              <w:spacing w:line="360" w:lineRule="auto"/>
              <w:ind w:left="0" w:right="0"/>
              <w:jc w:val="left"/>
              <w:rPr>
                <w:rFonts w:eastAsia="Times New Roman" w:cs="Arial"/>
                <w:color w:val="auto"/>
                <w:lang w:val="fr-BE" w:eastAsia="ar-SA"/>
              </w:rPr>
            </w:pPr>
            <w:r w:rsidRPr="00D87EB4">
              <w:rPr>
                <w:rFonts w:eastAsia="Times New Roman" w:cs="Arial"/>
                <w:color w:val="auto"/>
                <w:lang w:val="fr-BE" w:eastAsia="ar-SA"/>
              </w:rPr>
              <w:t>un domaine traitant des aspects énergétiques des bâtiments.</w:t>
            </w:r>
            <w:r w:rsidRPr="00D87EB4">
              <w:rPr>
                <w:rFonts w:eastAsia="Times New Roman" w:cs="Arial"/>
                <w:i/>
                <w:color w:val="auto"/>
                <w:lang w:val="fr-BE" w:eastAsia="ar-SA"/>
              </w:rPr>
              <w:t xml:space="preserve"> </w:t>
            </w:r>
            <w:r w:rsidRPr="00D87EB4">
              <w:rPr>
                <w:rFonts w:eastAsia="Times New Roman" w:cs="Arial"/>
                <w:color w:val="auto"/>
                <w:lang w:val="fr-BE" w:eastAsia="ar-SA"/>
              </w:rPr>
              <w:t xml:space="preserve">     </w:t>
            </w:r>
          </w:p>
        </w:tc>
      </w:tr>
    </w:tbl>
    <w:p w14:paraId="39651270" w14:textId="77777777" w:rsidR="00E51AAD" w:rsidRPr="00C02647" w:rsidRDefault="00E51AAD" w:rsidP="00E51AAD">
      <w:pPr>
        <w:suppressAutoHyphens/>
        <w:spacing w:line="360" w:lineRule="auto"/>
        <w:ind w:left="357" w:right="0"/>
        <w:jc w:val="left"/>
        <w:rPr>
          <w:rFonts w:eastAsia="Times New Roman" w:cs="Arial"/>
          <w:color w:val="auto"/>
          <w:lang w:val="fr-BE" w:eastAsia="ar-SA"/>
        </w:rPr>
      </w:pPr>
    </w:p>
    <w:p w14:paraId="75811E11" w14:textId="77777777" w:rsidR="00E51AAD" w:rsidRDefault="00E51AAD" w:rsidP="00E51AAD">
      <w:pPr>
        <w:numPr>
          <w:ilvl w:val="1"/>
          <w:numId w:val="8"/>
        </w:numPr>
        <w:suppressAutoHyphens/>
        <w:ind w:right="0"/>
        <w:jc w:val="left"/>
        <w:rPr>
          <w:rFonts w:eastAsia="Times New Roman" w:cs="Arial"/>
          <w:color w:val="auto"/>
          <w:lang w:val="fr-BE" w:eastAsia="ar-SA"/>
        </w:rPr>
      </w:pPr>
      <w:r w:rsidRPr="00C02647">
        <w:rPr>
          <w:rFonts w:eastAsia="Times New Roman" w:cs="Arial"/>
          <w:color w:val="auto"/>
          <w:lang w:val="fr-BE" w:eastAsia="ar-SA"/>
        </w:rPr>
        <w:t xml:space="preserve">soit par envoi recommandé ou par porteur au siège de </w:t>
      </w:r>
      <w:r w:rsidR="005F7EB5">
        <w:rPr>
          <w:rFonts w:eastAsia="Times New Roman" w:cs="Arial"/>
          <w:color w:val="auto"/>
          <w:lang w:val="fr-BE" w:eastAsia="ar-SA"/>
        </w:rPr>
        <w:t>Bruxelles Environnement</w:t>
      </w:r>
      <w:r w:rsidRPr="00C02647">
        <w:rPr>
          <w:rFonts w:eastAsia="Times New Roman" w:cs="Arial"/>
          <w:color w:val="auto"/>
          <w:lang w:val="fr-BE" w:eastAsia="ar-SA"/>
        </w:rPr>
        <w:t>, auprès de :</w:t>
      </w:r>
    </w:p>
    <w:p w14:paraId="756B58AD" w14:textId="77777777" w:rsidR="009C0424" w:rsidRDefault="009C0424" w:rsidP="006C1760">
      <w:pPr>
        <w:suppressAutoHyphens/>
        <w:ind w:right="0"/>
        <w:jc w:val="left"/>
        <w:rPr>
          <w:rFonts w:eastAsia="Times New Roman" w:cs="Arial"/>
          <w:color w:val="auto"/>
          <w:lang w:val="fr-BE" w:eastAsia="ar-SA"/>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3200FA" w:rsidRPr="00726962" w14:paraId="4BC1B721" w14:textId="77777777" w:rsidTr="00373B26">
        <w:trPr>
          <w:trHeight w:val="1770"/>
        </w:trPr>
        <w:tc>
          <w:tcPr>
            <w:tcW w:w="5103" w:type="dxa"/>
            <w:shd w:val="clear" w:color="auto" w:fill="auto"/>
          </w:tcPr>
          <w:p w14:paraId="3235D145" w14:textId="77777777" w:rsidR="00373B26" w:rsidRDefault="00373B26" w:rsidP="00373B26">
            <w:pPr>
              <w:suppressAutoHyphens/>
              <w:ind w:left="0" w:right="0"/>
              <w:jc w:val="center"/>
              <w:rPr>
                <w:rFonts w:eastAsia="Times New Roman" w:cs="Arial"/>
                <w:b/>
                <w:color w:val="auto"/>
                <w:lang w:val="fr-BE" w:eastAsia="ar-SA"/>
              </w:rPr>
            </w:pPr>
          </w:p>
          <w:p w14:paraId="55AA179C" w14:textId="77777777" w:rsidR="009C0424" w:rsidRPr="00B16C71" w:rsidRDefault="009C0424" w:rsidP="00726962">
            <w:pPr>
              <w:suppressAutoHyphens/>
              <w:ind w:left="0" w:right="0"/>
              <w:jc w:val="center"/>
              <w:rPr>
                <w:rFonts w:eastAsia="Times New Roman" w:cs="Arial"/>
                <w:b/>
                <w:color w:val="auto"/>
                <w:lang w:val="fr-BE" w:eastAsia="ar-SA"/>
              </w:rPr>
            </w:pPr>
            <w:r w:rsidRPr="00B16C71">
              <w:rPr>
                <w:rFonts w:eastAsia="Times New Roman" w:cs="Arial"/>
                <w:b/>
                <w:color w:val="auto"/>
                <w:lang w:val="fr-BE" w:eastAsia="ar-SA"/>
              </w:rPr>
              <w:t>BRUXELLES ENVIRONNEMENT</w:t>
            </w:r>
          </w:p>
          <w:p w14:paraId="7958A9D0" w14:textId="77777777" w:rsidR="009C0424" w:rsidRPr="00B16C71" w:rsidRDefault="009C0424" w:rsidP="00726962">
            <w:pPr>
              <w:suppressAutoHyphens/>
              <w:ind w:left="0" w:right="0"/>
              <w:jc w:val="center"/>
              <w:rPr>
                <w:rFonts w:eastAsia="Times New Roman" w:cs="Arial"/>
                <w:b/>
                <w:color w:val="auto"/>
                <w:lang w:val="fr-BE" w:eastAsia="ar-SA"/>
              </w:rPr>
            </w:pPr>
            <w:r w:rsidRPr="00B16C71">
              <w:rPr>
                <w:rFonts w:eastAsia="Times New Roman" w:cs="Arial"/>
                <w:b/>
                <w:color w:val="auto"/>
                <w:lang w:val="fr-BE" w:eastAsia="ar-SA"/>
              </w:rPr>
              <w:t>Division Energie, Air, Climat et Bâtiments durables</w:t>
            </w:r>
          </w:p>
          <w:p w14:paraId="59779137" w14:textId="77777777" w:rsidR="009C0424" w:rsidRPr="00B16C71" w:rsidRDefault="009C0424" w:rsidP="00726962">
            <w:pPr>
              <w:suppressAutoHyphens/>
              <w:ind w:left="0" w:right="0"/>
              <w:jc w:val="center"/>
              <w:rPr>
                <w:rFonts w:eastAsia="Times New Roman" w:cs="Arial"/>
                <w:b/>
                <w:color w:val="auto"/>
                <w:lang w:val="fr-BE" w:eastAsia="ar-SA"/>
              </w:rPr>
            </w:pPr>
            <w:r w:rsidRPr="00B16C71">
              <w:rPr>
                <w:rFonts w:eastAsia="Times New Roman" w:cs="Arial"/>
                <w:b/>
                <w:color w:val="auto"/>
                <w:lang w:val="fr-BE" w:eastAsia="ar-SA"/>
              </w:rPr>
              <w:t>Département Certification PEB</w:t>
            </w:r>
          </w:p>
          <w:p w14:paraId="5B0AC02C" w14:textId="77777777" w:rsidR="009C0424" w:rsidRPr="00B16C71" w:rsidRDefault="009C0424" w:rsidP="00726962">
            <w:pPr>
              <w:suppressAutoHyphens/>
              <w:ind w:left="0" w:right="0"/>
              <w:jc w:val="center"/>
              <w:rPr>
                <w:rFonts w:eastAsia="Times New Roman" w:cs="Arial"/>
                <w:b/>
                <w:color w:val="auto"/>
                <w:lang w:val="fr-BE" w:eastAsia="ar-SA"/>
              </w:rPr>
            </w:pPr>
            <w:r w:rsidRPr="00B16C71">
              <w:rPr>
                <w:rFonts w:eastAsia="Times New Roman" w:cs="Arial"/>
                <w:b/>
                <w:color w:val="auto"/>
                <w:lang w:val="fr-BE" w:eastAsia="ar-SA"/>
              </w:rPr>
              <w:t>Site de Tour &amp; Taxis</w:t>
            </w:r>
          </w:p>
          <w:p w14:paraId="467B45FB" w14:textId="77777777" w:rsidR="009C0424" w:rsidRPr="00B16C71" w:rsidRDefault="009C0424" w:rsidP="00726962">
            <w:pPr>
              <w:suppressAutoHyphens/>
              <w:ind w:left="0" w:right="0"/>
              <w:jc w:val="center"/>
              <w:rPr>
                <w:rFonts w:eastAsia="Times New Roman" w:cs="Arial"/>
                <w:b/>
                <w:color w:val="auto"/>
                <w:lang w:val="fr-BE" w:eastAsia="ar-SA"/>
              </w:rPr>
            </w:pPr>
            <w:r w:rsidRPr="00B16C71">
              <w:rPr>
                <w:rFonts w:eastAsia="Times New Roman" w:cs="Arial"/>
                <w:b/>
                <w:color w:val="auto"/>
                <w:lang w:val="fr-BE" w:eastAsia="ar-SA"/>
              </w:rPr>
              <w:t>Avenue du Port 86C, boîte 3000</w:t>
            </w:r>
          </w:p>
          <w:p w14:paraId="02387A8A" w14:textId="77777777" w:rsidR="009C0424" w:rsidRPr="00726962" w:rsidRDefault="009C0424" w:rsidP="00B16C71">
            <w:pPr>
              <w:suppressAutoHyphens/>
              <w:ind w:left="0" w:right="0"/>
              <w:jc w:val="center"/>
              <w:rPr>
                <w:rFonts w:eastAsia="Times New Roman" w:cs="Arial"/>
                <w:color w:val="auto"/>
                <w:lang w:val="fr-BE" w:eastAsia="ar-SA"/>
              </w:rPr>
            </w:pPr>
            <w:r w:rsidRPr="00B16C71">
              <w:rPr>
                <w:rFonts w:eastAsia="Times New Roman" w:cs="Arial"/>
                <w:b/>
                <w:color w:val="auto"/>
                <w:lang w:val="fr-BE" w:eastAsia="ar-SA"/>
              </w:rPr>
              <w:t>1000 B</w:t>
            </w:r>
            <w:r w:rsidR="00B16C71">
              <w:rPr>
                <w:rFonts w:eastAsia="Times New Roman" w:cs="Arial"/>
                <w:b/>
                <w:color w:val="auto"/>
                <w:lang w:val="fr-BE" w:eastAsia="ar-SA"/>
              </w:rPr>
              <w:t>RUXELLES</w:t>
            </w:r>
            <w:r w:rsidRPr="00726962">
              <w:rPr>
                <w:rFonts w:eastAsia="Times New Roman" w:cs="Arial"/>
                <w:color w:val="auto"/>
                <w:lang w:val="fr-BE" w:eastAsia="ar-SA"/>
              </w:rPr>
              <w:t xml:space="preserve"> </w:t>
            </w:r>
          </w:p>
        </w:tc>
      </w:tr>
    </w:tbl>
    <w:p w14:paraId="619B5344" w14:textId="77777777" w:rsidR="009C0424" w:rsidRDefault="009C0424" w:rsidP="006C1760">
      <w:pPr>
        <w:suppressAutoHyphens/>
        <w:ind w:right="0"/>
        <w:jc w:val="left"/>
        <w:rPr>
          <w:rFonts w:eastAsia="Times New Roman" w:cs="Arial"/>
          <w:color w:val="auto"/>
          <w:lang w:val="fr-BE" w:eastAsia="ar-SA"/>
        </w:rPr>
      </w:pPr>
    </w:p>
    <w:p w14:paraId="1ED6463A" w14:textId="77777777" w:rsidR="009C0424" w:rsidRPr="00C02647" w:rsidRDefault="009C0424" w:rsidP="009C0424">
      <w:pPr>
        <w:numPr>
          <w:ilvl w:val="1"/>
          <w:numId w:val="8"/>
        </w:numPr>
        <w:suppressAutoHyphens/>
        <w:ind w:right="0"/>
        <w:jc w:val="left"/>
        <w:rPr>
          <w:rFonts w:eastAsia="Times New Roman" w:cs="Arial"/>
          <w:color w:val="auto"/>
          <w:lang w:val="fr-BE" w:eastAsia="ar-SA"/>
        </w:rPr>
      </w:pPr>
      <w:r w:rsidRPr="00C02647">
        <w:rPr>
          <w:rFonts w:eastAsia="Times New Roman" w:cs="Arial"/>
          <w:color w:val="auto"/>
          <w:lang w:val="fr-BE" w:eastAsia="ar-SA"/>
        </w:rPr>
        <w:t xml:space="preserve">soit par voie électronique à l’adresse suivante : </w:t>
      </w:r>
      <w:hyperlink r:id="rId14" w:history="1">
        <w:r w:rsidR="00B16C71" w:rsidRPr="00B94CD5">
          <w:rPr>
            <w:rStyle w:val="Hyperlink"/>
            <w:rFonts w:eastAsia="Times New Roman" w:cs="Arial"/>
            <w:u w:val="none"/>
            <w:lang w:val="fr-BE" w:eastAsia="ar-SA"/>
          </w:rPr>
          <w:t>agrementerkenning@environnement.brussels</w:t>
        </w:r>
      </w:hyperlink>
      <w:r>
        <w:rPr>
          <w:rFonts w:eastAsia="Times New Roman" w:cs="Arial"/>
          <w:color w:val="0000FF"/>
          <w:u w:val="single"/>
          <w:lang w:val="fr-BE" w:eastAsia="ar-SA"/>
        </w:rPr>
        <w:t xml:space="preserve"> </w:t>
      </w:r>
    </w:p>
    <w:p w14:paraId="1D50CF7A" w14:textId="77777777" w:rsidR="009C0424" w:rsidRDefault="009C0424" w:rsidP="006C1760">
      <w:pPr>
        <w:suppressAutoHyphens/>
        <w:ind w:right="0"/>
        <w:jc w:val="left"/>
        <w:rPr>
          <w:rFonts w:eastAsia="Times New Roman" w:cs="Arial"/>
          <w:color w:val="auto"/>
          <w:lang w:val="fr-BE" w:eastAsia="ar-SA"/>
        </w:rPr>
      </w:pPr>
    </w:p>
    <w:p w14:paraId="2EE84348" w14:textId="575EF571" w:rsidR="00E51AAD" w:rsidRDefault="00E51AAD" w:rsidP="00E51AAD">
      <w:pPr>
        <w:pStyle w:val="BEnormal"/>
        <w:ind w:left="142"/>
        <w:jc w:val="left"/>
        <w:rPr>
          <w:u w:val="single"/>
        </w:rPr>
      </w:pPr>
      <w:r w:rsidRPr="00B16C71">
        <w:rPr>
          <w:b/>
          <w:u w:val="single"/>
        </w:rPr>
        <w:t>Etape 2</w:t>
      </w:r>
      <w:r w:rsidRPr="00B16C71">
        <w:t> :</w:t>
      </w:r>
    </w:p>
    <w:p w14:paraId="1F69E006" w14:textId="77777777" w:rsidR="00E51AAD" w:rsidRPr="00E51AAD" w:rsidRDefault="00EC5EE6" w:rsidP="00E51AAD">
      <w:pPr>
        <w:pStyle w:val="BETitreNiveau1"/>
        <w:numPr>
          <w:ilvl w:val="0"/>
          <w:numId w:val="0"/>
        </w:numPr>
        <w:spacing w:before="120"/>
        <w:ind w:left="142"/>
        <w:rPr>
          <w:b w:val="0"/>
          <w:caps w:val="0"/>
          <w:color w:val="000000"/>
          <w:sz w:val="20"/>
          <w:szCs w:val="20"/>
        </w:rPr>
      </w:pPr>
      <w:r>
        <w:rPr>
          <w:b w:val="0"/>
          <w:caps w:val="0"/>
          <w:color w:val="000000"/>
          <w:sz w:val="20"/>
          <w:szCs w:val="20"/>
        </w:rPr>
        <w:t>D</w:t>
      </w:r>
      <w:r w:rsidRPr="00E51AAD">
        <w:rPr>
          <w:b w:val="0"/>
          <w:caps w:val="0"/>
          <w:color w:val="000000"/>
          <w:sz w:val="20"/>
          <w:szCs w:val="20"/>
        </w:rPr>
        <w:t>ans les dix jours ouvrables de la réception de la demande d'agrément</w:t>
      </w:r>
      <w:r>
        <w:rPr>
          <w:b w:val="0"/>
          <w:caps w:val="0"/>
          <w:color w:val="000000"/>
          <w:sz w:val="20"/>
          <w:szCs w:val="20"/>
        </w:rPr>
        <w:t xml:space="preserve">, </w:t>
      </w:r>
      <w:r w:rsidR="005F7EB5">
        <w:rPr>
          <w:b w:val="0"/>
          <w:caps w:val="0"/>
          <w:color w:val="000000"/>
          <w:sz w:val="20"/>
          <w:szCs w:val="20"/>
        </w:rPr>
        <w:t>Bruxelles Environnement</w:t>
      </w:r>
      <w:r w:rsidR="00E51AAD" w:rsidRPr="00E51AAD">
        <w:rPr>
          <w:b w:val="0"/>
          <w:caps w:val="0"/>
          <w:color w:val="000000"/>
          <w:sz w:val="20"/>
          <w:szCs w:val="20"/>
        </w:rPr>
        <w:t xml:space="preserve"> </w:t>
      </w:r>
      <w:r>
        <w:rPr>
          <w:b w:val="0"/>
          <w:caps w:val="0"/>
          <w:color w:val="000000"/>
          <w:sz w:val="20"/>
          <w:szCs w:val="20"/>
        </w:rPr>
        <w:t xml:space="preserve">vous </w:t>
      </w:r>
      <w:r w:rsidR="00E51AAD" w:rsidRPr="00E51AAD">
        <w:rPr>
          <w:b w:val="0"/>
          <w:caps w:val="0"/>
          <w:color w:val="000000"/>
          <w:sz w:val="20"/>
          <w:szCs w:val="20"/>
        </w:rPr>
        <w:t xml:space="preserve">adresse un accusé de réception </w:t>
      </w:r>
      <w:r w:rsidR="002B7FBD">
        <w:rPr>
          <w:b w:val="0"/>
          <w:caps w:val="0"/>
          <w:color w:val="000000"/>
          <w:sz w:val="20"/>
          <w:szCs w:val="20"/>
        </w:rPr>
        <w:t>de votre demande</w:t>
      </w:r>
      <w:r>
        <w:rPr>
          <w:b w:val="0"/>
          <w:caps w:val="0"/>
          <w:color w:val="000000"/>
          <w:sz w:val="20"/>
          <w:szCs w:val="20"/>
        </w:rPr>
        <w:t xml:space="preserve">, </w:t>
      </w:r>
      <w:r w:rsidR="002B7FBD">
        <w:rPr>
          <w:b w:val="0"/>
          <w:caps w:val="0"/>
          <w:color w:val="000000"/>
          <w:sz w:val="20"/>
          <w:szCs w:val="20"/>
        </w:rPr>
        <w:t>qui précise si votre dossier est</w:t>
      </w:r>
      <w:r w:rsidR="00E51AAD" w:rsidRPr="00E51AAD">
        <w:rPr>
          <w:b w:val="0"/>
          <w:caps w:val="0"/>
          <w:color w:val="000000"/>
          <w:sz w:val="20"/>
          <w:szCs w:val="20"/>
        </w:rPr>
        <w:t xml:space="preserve"> complet ou incomplet.</w:t>
      </w:r>
    </w:p>
    <w:p w14:paraId="6A94F973" w14:textId="77777777" w:rsidR="001C56BD" w:rsidRDefault="001C56BD" w:rsidP="00E51AAD">
      <w:pPr>
        <w:pStyle w:val="BEnormal"/>
        <w:ind w:left="142"/>
        <w:jc w:val="left"/>
        <w:rPr>
          <w:u w:val="single"/>
        </w:rPr>
      </w:pPr>
    </w:p>
    <w:p w14:paraId="70329195" w14:textId="77777777" w:rsidR="00E51AAD" w:rsidRDefault="00E51AAD" w:rsidP="00E51AAD">
      <w:pPr>
        <w:pStyle w:val="BEnormal"/>
        <w:ind w:left="142"/>
        <w:jc w:val="left"/>
        <w:rPr>
          <w:u w:val="single"/>
        </w:rPr>
      </w:pPr>
      <w:r w:rsidRPr="00B16C71">
        <w:rPr>
          <w:b/>
          <w:u w:val="single"/>
        </w:rPr>
        <w:t>Etape 3</w:t>
      </w:r>
      <w:r w:rsidRPr="00B16C71">
        <w:t> :</w:t>
      </w:r>
    </w:p>
    <w:p w14:paraId="5F07F50B" w14:textId="77777777" w:rsidR="00E51AAD" w:rsidRPr="00E51AAD" w:rsidRDefault="002B7FBD" w:rsidP="00E51AAD">
      <w:pPr>
        <w:pStyle w:val="BETitreNiveau1"/>
        <w:numPr>
          <w:ilvl w:val="0"/>
          <w:numId w:val="0"/>
        </w:numPr>
        <w:spacing w:before="120"/>
        <w:ind w:left="142"/>
        <w:rPr>
          <w:b w:val="0"/>
          <w:caps w:val="0"/>
          <w:color w:val="000000"/>
          <w:sz w:val="20"/>
          <w:szCs w:val="20"/>
        </w:rPr>
      </w:pPr>
      <w:r>
        <w:rPr>
          <w:b w:val="0"/>
          <w:caps w:val="0"/>
          <w:color w:val="000000"/>
          <w:sz w:val="20"/>
          <w:szCs w:val="20"/>
        </w:rPr>
        <w:t xml:space="preserve">Dès que le dossier est déclaré complet, </w:t>
      </w:r>
      <w:r w:rsidR="005F7EB5">
        <w:rPr>
          <w:b w:val="0"/>
          <w:caps w:val="0"/>
          <w:color w:val="000000"/>
          <w:sz w:val="20"/>
          <w:szCs w:val="20"/>
        </w:rPr>
        <w:t>Bruxelles Environnement</w:t>
      </w:r>
      <w:r w:rsidR="00E51AAD" w:rsidRPr="00E51AAD">
        <w:rPr>
          <w:b w:val="0"/>
          <w:caps w:val="0"/>
          <w:color w:val="000000"/>
          <w:sz w:val="20"/>
          <w:szCs w:val="20"/>
        </w:rPr>
        <w:t xml:space="preserve"> statue sur la demande d'agrément en tenant compte des éléments contenus dans le dossier. Il </w:t>
      </w:r>
      <w:r>
        <w:rPr>
          <w:b w:val="0"/>
          <w:caps w:val="0"/>
          <w:color w:val="000000"/>
          <w:sz w:val="20"/>
          <w:szCs w:val="20"/>
        </w:rPr>
        <w:t xml:space="preserve">vous </w:t>
      </w:r>
      <w:r w:rsidR="00E51AAD" w:rsidRPr="00E51AAD">
        <w:rPr>
          <w:b w:val="0"/>
          <w:caps w:val="0"/>
          <w:color w:val="000000"/>
          <w:sz w:val="20"/>
          <w:szCs w:val="20"/>
        </w:rPr>
        <w:t xml:space="preserve">notifie sa décision par lettre recommandée </w:t>
      </w:r>
      <w:r w:rsidR="00E51AAD" w:rsidRPr="00E51AAD">
        <w:rPr>
          <w:caps w:val="0"/>
          <w:color w:val="000000"/>
          <w:sz w:val="20"/>
          <w:szCs w:val="20"/>
        </w:rPr>
        <w:t>dans les trente jours ouvrables</w:t>
      </w:r>
      <w:r w:rsidR="00E51AAD" w:rsidRPr="00E51AAD">
        <w:rPr>
          <w:b w:val="0"/>
          <w:caps w:val="0"/>
          <w:color w:val="000000"/>
          <w:sz w:val="20"/>
          <w:szCs w:val="20"/>
        </w:rPr>
        <w:t xml:space="preserve"> de la date d'envoi de l'accusé de réception du dossier déclaré complet.</w:t>
      </w:r>
      <w:r w:rsidR="00E51AAD">
        <w:rPr>
          <w:b w:val="0"/>
          <w:caps w:val="0"/>
          <w:color w:val="000000"/>
          <w:sz w:val="20"/>
          <w:szCs w:val="20"/>
        </w:rPr>
        <w:t xml:space="preserve"> L’agrément est octroyé ou refusé.</w:t>
      </w:r>
    </w:p>
    <w:p w14:paraId="5E6B636A" w14:textId="77777777" w:rsidR="001C56BD" w:rsidRDefault="001C56BD" w:rsidP="00FD4C79">
      <w:pPr>
        <w:pStyle w:val="BEnormal"/>
        <w:ind w:left="142"/>
        <w:jc w:val="left"/>
        <w:rPr>
          <w:u w:val="single"/>
        </w:rPr>
      </w:pPr>
    </w:p>
    <w:p w14:paraId="58D1B2E5" w14:textId="77777777" w:rsidR="00FD4C79" w:rsidRDefault="00FD4C79" w:rsidP="00FD4C79">
      <w:pPr>
        <w:pStyle w:val="BEnormal"/>
        <w:ind w:left="142"/>
        <w:jc w:val="left"/>
        <w:rPr>
          <w:u w:val="single"/>
        </w:rPr>
      </w:pPr>
      <w:r w:rsidRPr="00B16C71">
        <w:rPr>
          <w:b/>
          <w:u w:val="single"/>
        </w:rPr>
        <w:t>Etape 4</w:t>
      </w:r>
      <w:r w:rsidRPr="00B16C71">
        <w:t> :</w:t>
      </w:r>
    </w:p>
    <w:p w14:paraId="7FC8EFC7" w14:textId="77777777" w:rsidR="00FD4C79" w:rsidRPr="00E51AAD" w:rsidRDefault="00FD4C79" w:rsidP="00FD4C79">
      <w:pPr>
        <w:pStyle w:val="BETitreNiveau1"/>
        <w:numPr>
          <w:ilvl w:val="0"/>
          <w:numId w:val="0"/>
        </w:numPr>
        <w:spacing w:before="120"/>
        <w:ind w:left="142"/>
        <w:rPr>
          <w:b w:val="0"/>
          <w:caps w:val="0"/>
          <w:color w:val="000000"/>
          <w:sz w:val="20"/>
          <w:szCs w:val="20"/>
        </w:rPr>
        <w:sectPr w:rsidR="00FD4C79" w:rsidRPr="00E51AAD" w:rsidSect="00A738FB">
          <w:footerReference w:type="default" r:id="rId15"/>
          <w:type w:val="continuous"/>
          <w:pgSz w:w="11907" w:h="16840" w:code="9"/>
          <w:pgMar w:top="851" w:right="1134" w:bottom="851" w:left="1021" w:header="709" w:footer="709" w:gutter="0"/>
          <w:cols w:space="708"/>
          <w:titlePg/>
          <w:docGrid w:linePitch="360"/>
        </w:sectPr>
      </w:pPr>
      <w:r>
        <w:rPr>
          <w:b w:val="0"/>
          <w:caps w:val="0"/>
          <w:color w:val="000000"/>
          <w:sz w:val="20"/>
          <w:szCs w:val="20"/>
        </w:rPr>
        <w:t>Lorsque l’agrément est octroyé</w:t>
      </w:r>
      <w:r w:rsidRPr="00FD4C79">
        <w:rPr>
          <w:b w:val="0"/>
          <w:caps w:val="0"/>
          <w:color w:val="000000"/>
          <w:sz w:val="20"/>
          <w:szCs w:val="20"/>
        </w:rPr>
        <w:t>, les certificateurs reçoivent automatiquement par courriel leur mot de passe pour accéder au logiciel</w:t>
      </w:r>
      <w:r w:rsidR="001C56BD">
        <w:rPr>
          <w:b w:val="0"/>
          <w:caps w:val="0"/>
          <w:color w:val="000000"/>
          <w:sz w:val="20"/>
          <w:szCs w:val="20"/>
        </w:rPr>
        <w:t xml:space="preserve"> (pour autant qu’ils aient communiqué un n° BCE)</w:t>
      </w:r>
      <w:r w:rsidRPr="00FD4C79">
        <w:rPr>
          <w:b w:val="0"/>
          <w:caps w:val="0"/>
          <w:color w:val="000000"/>
          <w:sz w:val="20"/>
          <w:szCs w:val="20"/>
        </w:rPr>
        <w:t xml:space="preserve"> et leur nom apparaît </w:t>
      </w:r>
      <w:r w:rsidR="001C56BD">
        <w:rPr>
          <w:b w:val="0"/>
          <w:caps w:val="0"/>
          <w:color w:val="000000"/>
          <w:sz w:val="20"/>
          <w:szCs w:val="20"/>
        </w:rPr>
        <w:t xml:space="preserve">dans la liste des certificateurs agréés, </w:t>
      </w:r>
      <w:r w:rsidRPr="00FD4C79">
        <w:rPr>
          <w:b w:val="0"/>
          <w:caps w:val="0"/>
          <w:color w:val="000000"/>
          <w:sz w:val="20"/>
          <w:szCs w:val="20"/>
        </w:rPr>
        <w:t xml:space="preserve">sur le site </w:t>
      </w:r>
      <w:r w:rsidR="000635BF">
        <w:rPr>
          <w:b w:val="0"/>
          <w:caps w:val="0"/>
          <w:color w:val="000000"/>
          <w:sz w:val="20"/>
          <w:szCs w:val="20"/>
        </w:rPr>
        <w:t>i</w:t>
      </w:r>
      <w:r w:rsidRPr="00FD4C79">
        <w:rPr>
          <w:b w:val="0"/>
          <w:caps w:val="0"/>
          <w:color w:val="000000"/>
          <w:sz w:val="20"/>
          <w:szCs w:val="20"/>
        </w:rPr>
        <w:t>nternet de Bruxelles Environnement</w:t>
      </w:r>
      <w:r>
        <w:rPr>
          <w:b w:val="0"/>
          <w:caps w:val="0"/>
          <w:color w:val="000000"/>
          <w:sz w:val="20"/>
          <w:szCs w:val="20"/>
        </w:rPr>
        <w:t>.</w:t>
      </w:r>
    </w:p>
    <w:p w14:paraId="5AA39768" w14:textId="77777777" w:rsidR="00C02647" w:rsidRDefault="00C02647" w:rsidP="00C02647">
      <w:pPr>
        <w:suppressAutoHyphens/>
        <w:spacing w:before="100"/>
        <w:ind w:left="0" w:right="-42"/>
        <w:jc w:val="center"/>
        <w:rPr>
          <w:rFonts w:eastAsia="Times New Roman"/>
          <w:b/>
          <w:caps/>
          <w:color w:val="006F90"/>
          <w:sz w:val="36"/>
          <w:lang w:val="fr-BE" w:eastAsia="ar-SA"/>
        </w:rPr>
      </w:pPr>
      <w:r w:rsidRPr="00C02647">
        <w:rPr>
          <w:rFonts w:eastAsia="Times New Roman"/>
          <w:b/>
          <w:caps/>
          <w:color w:val="006F90"/>
          <w:sz w:val="36"/>
          <w:lang w:val="fr-BE" w:eastAsia="ar-SA"/>
        </w:rPr>
        <w:lastRenderedPageBreak/>
        <w:t xml:space="preserve">FORMULAIRE de demande d’agrement CERTIFICATEUR </w:t>
      </w:r>
      <w:r w:rsidR="00FD4C79">
        <w:rPr>
          <w:rFonts w:eastAsia="Times New Roman"/>
          <w:b/>
          <w:caps/>
          <w:color w:val="006F90"/>
          <w:sz w:val="36"/>
          <w:lang w:val="fr-BE" w:eastAsia="ar-SA"/>
        </w:rPr>
        <w:t>résidentiel</w:t>
      </w:r>
      <w:r w:rsidRPr="00C02647">
        <w:rPr>
          <w:rFonts w:eastAsia="Times New Roman"/>
          <w:b/>
          <w:caps/>
          <w:color w:val="006F90"/>
          <w:sz w:val="36"/>
          <w:lang w:val="fr-BE" w:eastAsia="ar-SA"/>
        </w:rPr>
        <w:t xml:space="preserve"> </w:t>
      </w:r>
    </w:p>
    <w:p w14:paraId="50F46332" w14:textId="77777777" w:rsidR="00065AEA" w:rsidRDefault="00065AEA" w:rsidP="00C02647">
      <w:pPr>
        <w:suppressAutoHyphens/>
        <w:spacing w:before="100"/>
        <w:ind w:left="0" w:right="-42"/>
        <w:jc w:val="center"/>
        <w:rPr>
          <w:rFonts w:eastAsia="Times New Roman"/>
          <w:b/>
          <w:caps/>
          <w:color w:val="006F90"/>
          <w:sz w:val="36"/>
          <w:lang w:val="fr-BE" w:eastAsia="ar-SA"/>
        </w:rPr>
      </w:pPr>
      <w:r>
        <w:rPr>
          <w:rFonts w:eastAsia="Times New Roman"/>
          <w:b/>
          <w:caps/>
          <w:color w:val="006F90"/>
          <w:sz w:val="36"/>
          <w:lang w:val="fr-BE" w:eastAsia="ar-SA"/>
        </w:rPr>
        <w:t>certificateur bÂTIMENT PUBLIC</w:t>
      </w:r>
    </w:p>
    <w:p w14:paraId="4A8E5D04" w14:textId="77777777" w:rsidR="00065AEA" w:rsidRDefault="00065AEA" w:rsidP="00C02647">
      <w:pPr>
        <w:suppressAutoHyphens/>
        <w:spacing w:before="100"/>
        <w:ind w:left="0" w:right="-42"/>
        <w:jc w:val="center"/>
        <w:rPr>
          <w:rFonts w:eastAsia="Times New Roman"/>
          <w:b/>
          <w:caps/>
          <w:color w:val="006F90"/>
          <w:sz w:val="36"/>
          <w:lang w:val="fr-BE" w:eastAsia="ar-SA"/>
        </w:rPr>
      </w:pPr>
      <w:r>
        <w:rPr>
          <w:rFonts w:eastAsia="Times New Roman"/>
          <w:b/>
          <w:caps/>
          <w:color w:val="006F90"/>
          <w:sz w:val="36"/>
          <w:lang w:val="fr-BE" w:eastAsia="ar-SA"/>
        </w:rPr>
        <w:t>CERTIFICATEUR TERTIAIRE</w:t>
      </w:r>
    </w:p>
    <w:p w14:paraId="529332DA" w14:textId="77777777" w:rsidR="00065AEA" w:rsidRPr="00C02647" w:rsidRDefault="00065AEA" w:rsidP="00C02647">
      <w:pPr>
        <w:suppressAutoHyphens/>
        <w:spacing w:before="100"/>
        <w:ind w:left="0" w:right="-42"/>
        <w:jc w:val="center"/>
        <w:rPr>
          <w:rFonts w:eastAsia="Times New Roman"/>
          <w:b/>
          <w:caps/>
          <w:color w:val="006F90"/>
          <w:sz w:val="36"/>
          <w:lang w:val="fr-BE" w:eastAsia="ar-SA"/>
        </w:rPr>
      </w:pPr>
    </w:p>
    <w:p w14:paraId="7412AB36" w14:textId="77777777" w:rsidR="00C02647" w:rsidRPr="00C02647" w:rsidRDefault="00C02647" w:rsidP="00C02647">
      <w:pPr>
        <w:suppressAutoHyphens/>
        <w:ind w:left="0" w:right="0"/>
        <w:jc w:val="left"/>
        <w:rPr>
          <w:rFonts w:eastAsia="Times New Roman" w:cs="Arial"/>
          <w:b/>
          <w:color w:val="auto"/>
          <w:u w:val="single"/>
          <w:lang w:val="fr-BE" w:eastAsia="ar-SA"/>
        </w:rPr>
      </w:pPr>
    </w:p>
    <w:p w14:paraId="0B3F248A" w14:textId="77777777" w:rsidR="00C02647" w:rsidRPr="00482BD9" w:rsidRDefault="00C02647" w:rsidP="00482BD9">
      <w:pPr>
        <w:pStyle w:val="BETitreNiveau1"/>
        <w:numPr>
          <w:ilvl w:val="0"/>
          <w:numId w:val="0"/>
        </w:numPr>
        <w:rPr>
          <w:szCs w:val="20"/>
        </w:rPr>
      </w:pPr>
      <w:r w:rsidRPr="00482BD9">
        <w:rPr>
          <w:szCs w:val="20"/>
        </w:rPr>
        <w:t>identification du demandeur de l’agrÉment (personne physique)</w:t>
      </w:r>
    </w:p>
    <w:p w14:paraId="10698798" w14:textId="77777777" w:rsidR="00C02647" w:rsidRDefault="00C02647" w:rsidP="00C02647">
      <w:pPr>
        <w:tabs>
          <w:tab w:val="left" w:pos="-720"/>
          <w:tab w:val="left" w:pos="720"/>
        </w:tabs>
        <w:suppressAutoHyphens/>
        <w:ind w:left="720" w:right="0" w:hanging="720"/>
        <w:jc w:val="left"/>
        <w:rPr>
          <w:rFonts w:eastAsia="Times New Roman" w:cs="Arial"/>
          <w:b/>
          <w:color w:val="auto"/>
          <w:lang w:val="fr-BE" w:eastAsia="ar-SA"/>
        </w:rPr>
      </w:pPr>
    </w:p>
    <w:p w14:paraId="3B83944E" w14:textId="77777777" w:rsidR="006D34A9" w:rsidRPr="00C02647" w:rsidRDefault="006D34A9" w:rsidP="00C02647">
      <w:pPr>
        <w:tabs>
          <w:tab w:val="left" w:pos="-720"/>
          <w:tab w:val="left" w:pos="720"/>
        </w:tabs>
        <w:suppressAutoHyphens/>
        <w:ind w:left="720" w:right="0" w:hanging="720"/>
        <w:jc w:val="left"/>
        <w:rPr>
          <w:rFonts w:eastAsia="Times New Roman" w:cs="Arial"/>
          <w:b/>
          <w:color w:val="auto"/>
          <w:lang w:val="fr-BE" w:eastAsia="ar-SA"/>
        </w:rPr>
      </w:pPr>
    </w:p>
    <w:p w14:paraId="41DD561E" w14:textId="77777777" w:rsidR="00C02647" w:rsidRPr="00C02647" w:rsidRDefault="00EC780B" w:rsidP="006C1760">
      <w:pPr>
        <w:tabs>
          <w:tab w:val="left" w:pos="-720"/>
          <w:tab w:val="left" w:pos="720"/>
        </w:tabs>
        <w:suppressAutoHyphens/>
        <w:ind w:left="567" w:right="0" w:hanging="567"/>
        <w:jc w:val="left"/>
        <w:rPr>
          <w:rFonts w:eastAsia="Times New Roman" w:cs="Arial"/>
          <w:color w:val="auto"/>
          <w:lang w:val="fr-BE" w:eastAsia="ar-SA"/>
        </w:rPr>
      </w:pPr>
      <w:r>
        <w:rPr>
          <w:rFonts w:eastAsia="Times New Roman" w:cs="Arial"/>
          <w:b/>
          <w:color w:val="auto"/>
          <w:lang w:val="fr-BE" w:eastAsia="ar-SA"/>
        </w:rPr>
        <w:t>1</w:t>
      </w:r>
      <w:r w:rsidR="00C02647" w:rsidRPr="00C02647">
        <w:rPr>
          <w:rFonts w:eastAsia="Times New Roman" w:cs="Arial"/>
          <w:b/>
          <w:color w:val="auto"/>
          <w:lang w:val="fr-BE" w:eastAsia="ar-SA"/>
        </w:rPr>
        <w:t>.1.</w:t>
      </w:r>
      <w:r w:rsidR="00C02647" w:rsidRPr="00C02647">
        <w:rPr>
          <w:rFonts w:eastAsia="Times New Roman" w:cs="Arial"/>
          <w:color w:val="auto"/>
          <w:lang w:val="fr-BE" w:eastAsia="ar-SA"/>
        </w:rPr>
        <w:tab/>
      </w:r>
      <w:r w:rsidR="00C02647" w:rsidRPr="00C02647">
        <w:rPr>
          <w:rFonts w:eastAsia="Times New Roman" w:cs="Arial"/>
          <w:b/>
          <w:color w:val="auto"/>
          <w:lang w:val="fr-BE" w:eastAsia="ar-SA"/>
        </w:rPr>
        <w:t>Coordonnées privées (domicile)</w:t>
      </w:r>
    </w:p>
    <w:p w14:paraId="633D984F" w14:textId="77777777" w:rsidR="00C02647" w:rsidRDefault="00C02647" w:rsidP="00C02647">
      <w:pPr>
        <w:tabs>
          <w:tab w:val="left" w:pos="720"/>
          <w:tab w:val="left" w:pos="5040"/>
          <w:tab w:val="left" w:pos="6840"/>
        </w:tabs>
        <w:suppressAutoHyphens/>
        <w:ind w:left="0" w:right="0"/>
        <w:jc w:val="left"/>
        <w:rPr>
          <w:rFonts w:eastAsia="Times New Roman" w:cs="Arial"/>
          <w:color w:val="auto"/>
          <w:lang w:val="fr-BE" w:eastAsia="ar-SA"/>
        </w:rPr>
      </w:pPr>
    </w:p>
    <w:p w14:paraId="4D08FF9E" w14:textId="77777777" w:rsidR="006D34A9" w:rsidRPr="00C02647" w:rsidRDefault="006D34A9" w:rsidP="00C02647">
      <w:pPr>
        <w:tabs>
          <w:tab w:val="left" w:pos="720"/>
          <w:tab w:val="left" w:pos="5040"/>
          <w:tab w:val="left" w:pos="6840"/>
        </w:tabs>
        <w:suppressAutoHyphens/>
        <w:ind w:left="0" w:right="0"/>
        <w:jc w:val="left"/>
        <w:rPr>
          <w:rFonts w:eastAsia="Times New Roman" w:cs="Arial"/>
          <w:color w:val="auto"/>
          <w:lang w:val="fr-BE" w:eastAsia="ar-SA"/>
        </w:rPr>
      </w:pPr>
    </w:p>
    <w:p w14:paraId="6D431FF8" w14:textId="2D758A53" w:rsidR="004D53FD" w:rsidRDefault="004D53FD" w:rsidP="004D53FD">
      <w:pPr>
        <w:tabs>
          <w:tab w:val="left" w:pos="720"/>
          <w:tab w:val="left" w:pos="5040"/>
          <w:tab w:val="left" w:pos="6840"/>
        </w:tabs>
        <w:ind w:left="0"/>
        <w:rPr>
          <w:lang w:val="fr-BE"/>
        </w:rPr>
      </w:pPr>
      <w:r w:rsidRPr="001A1D68">
        <w:rPr>
          <w:lang w:val="fr-BE"/>
        </w:rPr>
        <w:t>*N</w:t>
      </w:r>
      <w:r>
        <w:rPr>
          <w:lang w:val="fr-BE"/>
        </w:rPr>
        <w:t>uméro de Registre national </w:t>
      </w:r>
      <w:r w:rsidR="00174954">
        <w:rPr>
          <w:lang w:val="fr-BE"/>
        </w:rPr>
        <w:t>……</w:t>
      </w:r>
      <w:r w:rsidR="00CA1399">
        <w:rPr>
          <w:lang w:val="fr-BE"/>
        </w:rPr>
        <w:t>……………………………….</w:t>
      </w:r>
    </w:p>
    <w:p w14:paraId="432E698D" w14:textId="77777777" w:rsidR="004D53FD" w:rsidRDefault="004D53FD" w:rsidP="004D53FD">
      <w:pPr>
        <w:tabs>
          <w:tab w:val="left" w:pos="720"/>
          <w:tab w:val="left" w:pos="5040"/>
          <w:tab w:val="left" w:pos="6840"/>
        </w:tabs>
        <w:rPr>
          <w:lang w:val="fr-BE"/>
        </w:rPr>
      </w:pPr>
    </w:p>
    <w:p w14:paraId="669414D2" w14:textId="77777777" w:rsidR="004D53FD" w:rsidRPr="001A1D68" w:rsidRDefault="004D53FD" w:rsidP="004D53FD">
      <w:pPr>
        <w:tabs>
          <w:tab w:val="left" w:pos="720"/>
          <w:tab w:val="left" w:pos="5040"/>
          <w:tab w:val="left" w:pos="6840"/>
        </w:tabs>
        <w:ind w:left="0"/>
        <w:rPr>
          <w:lang w:val="fr-BE"/>
        </w:rPr>
      </w:pPr>
      <w:r w:rsidRPr="001A1D68">
        <w:rPr>
          <w:lang w:val="fr-BE"/>
        </w:rPr>
        <w:t>*Nom</w:t>
      </w:r>
      <w:r>
        <w:rPr>
          <w:lang w:val="fr-BE"/>
        </w:rPr>
        <w:t xml:space="preserve"> </w:t>
      </w:r>
      <w:r w:rsidRPr="001A1D68">
        <w:rPr>
          <w:lang w:val="fr-BE"/>
        </w:rPr>
        <w:t xml:space="preserve">: </w:t>
      </w:r>
      <w:r>
        <w:rPr>
          <w:lang w:val="fr-BE"/>
        </w:rPr>
        <w:t xml:space="preserve">            ………………………………………….</w:t>
      </w:r>
      <w:r>
        <w:rPr>
          <w:lang w:val="fr-BE"/>
        </w:rPr>
        <w:tab/>
      </w:r>
      <w:r w:rsidRPr="001A1D68">
        <w:rPr>
          <w:lang w:val="fr-BE"/>
        </w:rPr>
        <w:t>*Prénom</w:t>
      </w:r>
      <w:r>
        <w:rPr>
          <w:lang w:val="fr-BE"/>
        </w:rPr>
        <w:t xml:space="preserve"> </w:t>
      </w:r>
      <w:r w:rsidRPr="001A1D68">
        <w:rPr>
          <w:lang w:val="fr-BE"/>
        </w:rPr>
        <w:t xml:space="preserve">: </w:t>
      </w:r>
      <w:r>
        <w:rPr>
          <w:lang w:val="fr-BE"/>
        </w:rPr>
        <w:t xml:space="preserve">      ………………………………..    </w:t>
      </w:r>
    </w:p>
    <w:p w14:paraId="59EFAAE2" w14:textId="77777777" w:rsidR="004D53FD" w:rsidRPr="001A1D68" w:rsidRDefault="004D53FD" w:rsidP="004D53FD">
      <w:pPr>
        <w:tabs>
          <w:tab w:val="left" w:pos="720"/>
          <w:tab w:val="left" w:pos="5040"/>
          <w:tab w:val="left" w:pos="6840"/>
        </w:tabs>
        <w:ind w:left="0"/>
        <w:rPr>
          <w:lang w:val="fr-BE"/>
        </w:rPr>
      </w:pPr>
      <w:r w:rsidRPr="001A1D68">
        <w:rPr>
          <w:lang w:val="fr-BE"/>
        </w:rPr>
        <w:t>*Rue</w:t>
      </w:r>
      <w:r>
        <w:rPr>
          <w:lang w:val="fr-BE"/>
        </w:rPr>
        <w:t xml:space="preserve"> </w:t>
      </w:r>
      <w:r w:rsidRPr="001A1D68">
        <w:rPr>
          <w:lang w:val="fr-BE"/>
        </w:rPr>
        <w:t xml:space="preserve">: </w:t>
      </w:r>
      <w:r>
        <w:rPr>
          <w:lang w:val="fr-BE"/>
        </w:rPr>
        <w:t xml:space="preserve">             ………………………………………….</w:t>
      </w:r>
      <w:r w:rsidRPr="001A1D68">
        <w:rPr>
          <w:lang w:val="fr-BE"/>
        </w:rPr>
        <w:tab/>
        <w:t>*N°</w:t>
      </w:r>
      <w:r>
        <w:rPr>
          <w:lang w:val="fr-BE"/>
        </w:rPr>
        <w:t xml:space="preserve"> </w:t>
      </w:r>
      <w:r w:rsidRPr="001A1D68">
        <w:rPr>
          <w:lang w:val="fr-BE"/>
        </w:rPr>
        <w:t>:</w:t>
      </w:r>
      <w:r>
        <w:rPr>
          <w:lang w:val="fr-BE"/>
        </w:rPr>
        <w:t xml:space="preserve">                ………….. </w:t>
      </w:r>
      <w:r w:rsidRPr="001A1D68">
        <w:rPr>
          <w:lang w:val="fr-BE"/>
        </w:rPr>
        <w:t>Bte</w:t>
      </w:r>
      <w:r>
        <w:rPr>
          <w:lang w:val="fr-BE"/>
        </w:rPr>
        <w:t xml:space="preserve"> </w:t>
      </w:r>
      <w:r w:rsidRPr="001A1D68">
        <w:rPr>
          <w:lang w:val="fr-BE"/>
        </w:rPr>
        <w:t xml:space="preserve">: </w:t>
      </w:r>
      <w:r>
        <w:rPr>
          <w:lang w:val="fr-BE"/>
        </w:rPr>
        <w:t>…………….</w:t>
      </w:r>
    </w:p>
    <w:p w14:paraId="5A7B7DD6" w14:textId="77777777" w:rsidR="004D53FD" w:rsidRPr="001A1D68" w:rsidRDefault="004D53FD" w:rsidP="004D53FD">
      <w:pPr>
        <w:tabs>
          <w:tab w:val="left" w:pos="720"/>
          <w:tab w:val="left" w:pos="5040"/>
          <w:tab w:val="left" w:pos="6840"/>
        </w:tabs>
        <w:ind w:left="0"/>
        <w:rPr>
          <w:lang w:val="fr-BE"/>
        </w:rPr>
      </w:pPr>
      <w:r w:rsidRPr="001A1D68">
        <w:rPr>
          <w:lang w:val="fr-BE"/>
        </w:rPr>
        <w:t>*Code postal</w:t>
      </w:r>
      <w:r>
        <w:rPr>
          <w:lang w:val="fr-BE"/>
        </w:rPr>
        <w:t xml:space="preserve"> </w:t>
      </w:r>
      <w:r w:rsidRPr="001A1D68">
        <w:rPr>
          <w:lang w:val="fr-BE"/>
        </w:rPr>
        <w:t>:</w:t>
      </w:r>
      <w:r>
        <w:rPr>
          <w:lang w:val="fr-BE"/>
        </w:rPr>
        <w:t xml:space="preserve"> ………………………………………….</w:t>
      </w:r>
      <w:r w:rsidRPr="001A1D68">
        <w:rPr>
          <w:lang w:val="fr-BE"/>
        </w:rPr>
        <w:tab/>
        <w:t>*Commune</w:t>
      </w:r>
      <w:r>
        <w:rPr>
          <w:lang w:val="fr-BE"/>
        </w:rPr>
        <w:t xml:space="preserve"> </w:t>
      </w:r>
      <w:r w:rsidRPr="001A1D68">
        <w:rPr>
          <w:lang w:val="fr-BE"/>
        </w:rPr>
        <w:t>:</w:t>
      </w:r>
      <w:r>
        <w:rPr>
          <w:lang w:val="fr-BE"/>
        </w:rPr>
        <w:t xml:space="preserve">  </w:t>
      </w:r>
      <w:r w:rsidRPr="001A1D68">
        <w:rPr>
          <w:lang w:val="fr-BE"/>
        </w:rPr>
        <w:t xml:space="preserve"> </w:t>
      </w:r>
      <w:r>
        <w:rPr>
          <w:lang w:val="fr-BE"/>
        </w:rPr>
        <w:t>………………………………..</w:t>
      </w:r>
    </w:p>
    <w:p w14:paraId="4E975D7F" w14:textId="11486879" w:rsidR="004D53FD" w:rsidRPr="001A1D68" w:rsidRDefault="004D53FD" w:rsidP="004D53FD">
      <w:pPr>
        <w:tabs>
          <w:tab w:val="left" w:pos="720"/>
          <w:tab w:val="left" w:pos="5040"/>
          <w:tab w:val="left" w:pos="6840"/>
        </w:tabs>
        <w:ind w:left="0"/>
        <w:rPr>
          <w:lang w:val="fr-BE"/>
        </w:rPr>
      </w:pPr>
      <w:r w:rsidRPr="001A1D68">
        <w:rPr>
          <w:lang w:val="fr-BE"/>
        </w:rPr>
        <w:t xml:space="preserve">*Tél. : </w:t>
      </w:r>
      <w:r>
        <w:rPr>
          <w:lang w:val="fr-BE"/>
        </w:rPr>
        <w:t xml:space="preserve">             ………………………………………….</w:t>
      </w:r>
      <w:r w:rsidRPr="001A1D68">
        <w:rPr>
          <w:lang w:val="fr-BE"/>
        </w:rPr>
        <w:tab/>
      </w:r>
      <w:r w:rsidRPr="00C02647">
        <w:rPr>
          <w:rFonts w:eastAsia="Times New Roman" w:cs="Arial"/>
          <w:color w:val="auto"/>
          <w:lang w:val="fr-BE" w:eastAsia="ar-SA"/>
        </w:rPr>
        <w:t>GSM</w:t>
      </w:r>
      <w:r>
        <w:rPr>
          <w:rFonts w:eastAsia="Times New Roman" w:cs="Arial"/>
          <w:color w:val="auto"/>
          <w:lang w:val="fr-BE" w:eastAsia="ar-SA"/>
        </w:rPr>
        <w:t xml:space="preserve"> </w:t>
      </w:r>
      <w:r w:rsidRPr="001A1D68">
        <w:rPr>
          <w:lang w:val="fr-BE"/>
        </w:rPr>
        <w:t xml:space="preserve">: </w:t>
      </w:r>
      <w:r>
        <w:rPr>
          <w:lang w:val="fr-BE"/>
        </w:rPr>
        <w:t xml:space="preserve">           ……………………………….</w:t>
      </w:r>
    </w:p>
    <w:p w14:paraId="1FEABA6A" w14:textId="772020B8" w:rsidR="004D53FD" w:rsidRPr="001A1D68" w:rsidRDefault="004D53FD" w:rsidP="004D53FD">
      <w:pPr>
        <w:tabs>
          <w:tab w:val="left" w:pos="720"/>
          <w:tab w:val="left" w:pos="5040"/>
          <w:tab w:val="left" w:pos="6840"/>
        </w:tabs>
        <w:ind w:left="0"/>
        <w:rPr>
          <w:lang w:val="fr-BE"/>
        </w:rPr>
      </w:pPr>
      <w:r w:rsidRPr="001A1D68">
        <w:rPr>
          <w:lang w:val="fr-BE"/>
        </w:rPr>
        <w:t xml:space="preserve">*E-mail : </w:t>
      </w:r>
      <w:r>
        <w:rPr>
          <w:lang w:val="fr-BE"/>
        </w:rPr>
        <w:t xml:space="preserve">         ………………………………………….</w:t>
      </w:r>
      <w:r w:rsidRPr="001A1D68">
        <w:rPr>
          <w:lang w:val="fr-BE"/>
        </w:rPr>
        <w:tab/>
        <w:t xml:space="preserve">  </w:t>
      </w:r>
    </w:p>
    <w:p w14:paraId="0AFE2FDB" w14:textId="77777777" w:rsidR="004D53FD" w:rsidRPr="001A1D68" w:rsidRDefault="004D53FD" w:rsidP="004D53FD">
      <w:pPr>
        <w:tabs>
          <w:tab w:val="left" w:pos="720"/>
          <w:tab w:val="left" w:pos="5040"/>
          <w:tab w:val="left" w:pos="6840"/>
        </w:tabs>
        <w:rPr>
          <w:lang w:val="fr-BE"/>
        </w:rPr>
      </w:pPr>
    </w:p>
    <w:p w14:paraId="547E92A3" w14:textId="77777777" w:rsidR="004D53FD" w:rsidRPr="006D4775" w:rsidRDefault="004D53FD" w:rsidP="004D53FD">
      <w:pPr>
        <w:tabs>
          <w:tab w:val="left" w:pos="720"/>
          <w:tab w:val="left" w:pos="5040"/>
          <w:tab w:val="left" w:pos="6840"/>
        </w:tabs>
        <w:spacing w:before="40"/>
        <w:ind w:left="0"/>
        <w:rPr>
          <w:b/>
          <w:color w:val="0070C0"/>
          <w:sz w:val="22"/>
          <w:szCs w:val="22"/>
          <w:lang w:val="fr-BE"/>
        </w:rPr>
      </w:pPr>
      <w:r w:rsidRPr="006D4775">
        <w:rPr>
          <w:b/>
          <w:color w:val="0070C0"/>
          <w:sz w:val="22"/>
          <w:szCs w:val="22"/>
          <w:lang w:val="fr-BE"/>
        </w:rPr>
        <w:t xml:space="preserve">* </w:t>
      </w:r>
      <w:r w:rsidRPr="006D4775">
        <w:rPr>
          <w:b/>
          <w:i/>
          <w:color w:val="0070C0"/>
          <w:sz w:val="22"/>
          <w:szCs w:val="22"/>
          <w:lang w:val="fr-BE"/>
        </w:rPr>
        <w:t>champs obligatoires</w:t>
      </w:r>
    </w:p>
    <w:p w14:paraId="16CC6C41" w14:textId="77777777" w:rsidR="004D53FD" w:rsidRDefault="004D53FD" w:rsidP="00C02647">
      <w:pPr>
        <w:tabs>
          <w:tab w:val="left" w:pos="720"/>
          <w:tab w:val="left" w:pos="5040"/>
          <w:tab w:val="left" w:pos="6840"/>
        </w:tabs>
        <w:suppressAutoHyphens/>
        <w:ind w:left="0" w:right="0"/>
        <w:jc w:val="left"/>
        <w:rPr>
          <w:rFonts w:eastAsia="Times New Roman" w:cs="Arial"/>
          <w:color w:val="auto"/>
          <w:lang w:val="fr-BE" w:eastAsia="ar-SA"/>
        </w:rPr>
      </w:pPr>
    </w:p>
    <w:p w14:paraId="3B61C8D0" w14:textId="77777777" w:rsidR="006D34A9" w:rsidRPr="001A1D68" w:rsidRDefault="006D34A9" w:rsidP="00373B26">
      <w:pPr>
        <w:pStyle w:val="BETitreNiveau1"/>
        <w:numPr>
          <w:ilvl w:val="0"/>
          <w:numId w:val="0"/>
        </w:numPr>
        <w:rPr>
          <w:rFonts w:cs="Arial"/>
          <w:iCs/>
          <w:color w:val="31849B"/>
          <w:lang w:val="fr-BE"/>
        </w:rPr>
      </w:pPr>
      <w:r w:rsidRPr="00373B26">
        <w:rPr>
          <w:szCs w:val="20"/>
        </w:rPr>
        <w:t>Protection des données à caractère personnel</w:t>
      </w:r>
    </w:p>
    <w:p w14:paraId="3161AD2E" w14:textId="1DCAACDE" w:rsidR="00CA1399" w:rsidRPr="00DD7950" w:rsidRDefault="00CA1399" w:rsidP="005A7161">
      <w:pPr>
        <w:tabs>
          <w:tab w:val="left" w:pos="-720"/>
        </w:tabs>
        <w:suppressAutoHyphens/>
        <w:spacing w:before="40"/>
        <w:ind w:left="0"/>
        <w:rPr>
          <w:lang w:val="fr-BE"/>
        </w:rPr>
      </w:pPr>
      <w:r w:rsidRPr="001A1D68">
        <w:rPr>
          <w:lang w:val="fr-BE"/>
        </w:rPr>
        <w:t>Vos données sont collectées par Bruxelles Environnement pour</w:t>
      </w:r>
      <w:r>
        <w:rPr>
          <w:lang w:val="fr-BE"/>
        </w:rPr>
        <w:t xml:space="preserve"> traiter </w:t>
      </w:r>
      <w:r w:rsidRPr="001A1D68">
        <w:rPr>
          <w:lang w:val="fr-BE"/>
        </w:rPr>
        <w:t xml:space="preserve">votre demande d’agrément dans le cadre de la règlementation </w:t>
      </w:r>
      <w:r>
        <w:rPr>
          <w:lang w:val="fr-BE"/>
        </w:rPr>
        <w:t>Certification PEB</w:t>
      </w:r>
      <w:r w:rsidR="00E517D1">
        <w:rPr>
          <w:rStyle w:val="FootnoteReference"/>
          <w:lang w:val="fr-BE"/>
        </w:rPr>
        <w:footnoteReference w:id="1"/>
      </w:r>
      <w:r w:rsidRPr="001A1D68">
        <w:rPr>
          <w:lang w:val="fr-BE"/>
        </w:rPr>
        <w:t xml:space="preserve">. </w:t>
      </w:r>
      <w:r w:rsidRPr="00225AFB">
        <w:rPr>
          <w:lang w:val="fr-BE"/>
        </w:rPr>
        <w:t>Certaines données (nom, prénom, numéro d’agrément) sont publiées au Moniteur belge et sur le site internet de Bruxelles Environnement jusqu’à 6 mois après la fin de la validité de votre agrément. La validité de l’agrément, ainsi que les coordonnées que vous avez choisi d’indiquer sont également publiées sur notre site internet jusqu’à 6 mois après la fin de la validité de votre agrément.</w:t>
      </w:r>
    </w:p>
    <w:p w14:paraId="0B3D7A7B" w14:textId="77777777" w:rsidR="00CA1399" w:rsidRDefault="00CA1399" w:rsidP="005A7161">
      <w:pPr>
        <w:tabs>
          <w:tab w:val="left" w:pos="-720"/>
        </w:tabs>
        <w:suppressAutoHyphens/>
        <w:spacing w:before="40"/>
        <w:ind w:left="0"/>
        <w:rPr>
          <w:lang w:val="fr-BE"/>
        </w:rPr>
      </w:pPr>
    </w:p>
    <w:p w14:paraId="50908012" w14:textId="77777777" w:rsidR="00CA1399" w:rsidRDefault="00CA1399" w:rsidP="005A7161">
      <w:pPr>
        <w:tabs>
          <w:tab w:val="left" w:pos="-720"/>
        </w:tabs>
        <w:suppressAutoHyphens/>
        <w:spacing w:before="40"/>
        <w:ind w:left="0"/>
        <w:rPr>
          <w:lang w:val="fr-BE"/>
        </w:rPr>
      </w:pPr>
      <w:r w:rsidRPr="001A1D68">
        <w:rPr>
          <w:lang w:val="fr-BE"/>
        </w:rPr>
        <w:t xml:space="preserve">Nous vous adressons également </w:t>
      </w:r>
      <w:r>
        <w:rPr>
          <w:lang w:val="fr-BE"/>
        </w:rPr>
        <w:t xml:space="preserve">par e-mail </w:t>
      </w:r>
      <w:r w:rsidRPr="001A1D68">
        <w:rPr>
          <w:lang w:val="fr-BE"/>
        </w:rPr>
        <w:t>une lettre d’information relative à votre agrément.</w:t>
      </w:r>
    </w:p>
    <w:p w14:paraId="528E2601" w14:textId="77777777" w:rsidR="00CA1399" w:rsidRPr="001A1D68" w:rsidRDefault="00CA1399" w:rsidP="005A7161">
      <w:pPr>
        <w:tabs>
          <w:tab w:val="left" w:pos="-720"/>
        </w:tabs>
        <w:suppressAutoHyphens/>
        <w:spacing w:before="40"/>
        <w:ind w:left="0"/>
        <w:rPr>
          <w:lang w:val="fr-BE"/>
        </w:rPr>
      </w:pPr>
    </w:p>
    <w:p w14:paraId="3254CAAF" w14:textId="77777777" w:rsidR="00CA1399" w:rsidRPr="001A1D68" w:rsidRDefault="00CA1399" w:rsidP="005A7161">
      <w:pPr>
        <w:tabs>
          <w:tab w:val="left" w:pos="-720"/>
        </w:tabs>
        <w:suppressAutoHyphens/>
        <w:spacing w:before="40"/>
        <w:ind w:left="0"/>
        <w:rPr>
          <w:lang w:val="fr-BE"/>
        </w:rPr>
      </w:pPr>
      <w:r w:rsidRPr="00225AFB">
        <w:rPr>
          <w:lang w:val="fr-BE"/>
        </w:rPr>
        <w:t>Bruxelles Environnement conserve les documents contenus dans votre demande pendant une durée de 6 mois à maximum 12 mois. </w:t>
      </w:r>
      <w:r w:rsidRPr="001A1D68">
        <w:rPr>
          <w:lang w:val="fr-BE"/>
        </w:rPr>
        <w:t xml:space="preserve">Vous pouvez accéder, rectifier et supprimer vos données </w:t>
      </w:r>
      <w:r w:rsidRPr="00225AFB">
        <w:rPr>
          <w:lang w:val="fr-BE"/>
        </w:rPr>
        <w:t xml:space="preserve">via le formulaire </w:t>
      </w:r>
      <w:proofErr w:type="spellStart"/>
      <w:r w:rsidRPr="00225AFB">
        <w:rPr>
          <w:lang w:val="fr-BE"/>
        </w:rPr>
        <w:t>IRISbox</w:t>
      </w:r>
      <w:proofErr w:type="spellEnd"/>
      <w:r w:rsidRPr="00225AFB">
        <w:rPr>
          <w:lang w:val="fr-BE"/>
        </w:rPr>
        <w:t xml:space="preserve"> prévu à cet effet ou </w:t>
      </w:r>
      <w:r w:rsidRPr="001A1D68">
        <w:rPr>
          <w:lang w:val="fr-BE"/>
        </w:rPr>
        <w:t>en nous contactant</w:t>
      </w:r>
      <w:r>
        <w:rPr>
          <w:lang w:val="fr-BE"/>
        </w:rPr>
        <w:t xml:space="preserve"> </w:t>
      </w:r>
      <w:r w:rsidRPr="00225AFB">
        <w:rPr>
          <w:lang w:val="fr-BE"/>
        </w:rPr>
        <w:t xml:space="preserve">à l’adresse </w:t>
      </w:r>
      <w:hyperlink r:id="rId16" w:history="1">
        <w:r w:rsidRPr="009E52B8">
          <w:rPr>
            <w:rStyle w:val="Hyperlink"/>
            <w:lang w:val="fr-BE"/>
          </w:rPr>
          <w:t>agrementerkenning@environnement.brussels</w:t>
        </w:r>
      </w:hyperlink>
      <w:r w:rsidRPr="001A1D68">
        <w:rPr>
          <w:lang w:val="fr-BE"/>
        </w:rPr>
        <w:t>. Vous pouvez également prendre contact avec le délégué à la protection des données (</w:t>
      </w:r>
      <w:hyperlink r:id="rId17" w:history="1">
        <w:r w:rsidRPr="00C237A6">
          <w:rPr>
            <w:rStyle w:val="Hyperlink"/>
            <w:lang w:val="fr-BE"/>
          </w:rPr>
          <w:t>privacy@environnement.brussels</w:t>
        </w:r>
      </w:hyperlink>
      <w:r w:rsidRPr="001A1D68">
        <w:rPr>
          <w:lang w:val="fr-BE"/>
        </w:rPr>
        <w:t>). Le cas échéant, vous pouvez introduire une réclamation auprès de l'Autorité de protection des données.</w:t>
      </w:r>
    </w:p>
    <w:p w14:paraId="79F058A3" w14:textId="77777777" w:rsidR="006D34A9" w:rsidRDefault="006D34A9" w:rsidP="00121607">
      <w:pPr>
        <w:tabs>
          <w:tab w:val="left" w:pos="-720"/>
        </w:tabs>
        <w:suppressAutoHyphens/>
        <w:spacing w:before="40"/>
        <w:ind w:left="0"/>
        <w:rPr>
          <w:rFonts w:eastAsia="Times New Roman" w:cs="Arial"/>
          <w:color w:val="auto"/>
          <w:lang w:val="fr-BE" w:eastAsia="ar-SA"/>
        </w:rPr>
      </w:pPr>
    </w:p>
    <w:p w14:paraId="148566D8" w14:textId="77777777" w:rsidR="006D34A9" w:rsidRDefault="006D34A9" w:rsidP="00C02647">
      <w:pPr>
        <w:tabs>
          <w:tab w:val="left" w:pos="720"/>
          <w:tab w:val="left" w:pos="5040"/>
          <w:tab w:val="left" w:pos="6840"/>
        </w:tabs>
        <w:suppressAutoHyphens/>
        <w:spacing w:before="40"/>
        <w:ind w:left="0" w:right="0"/>
        <w:jc w:val="left"/>
        <w:rPr>
          <w:rFonts w:eastAsia="Times New Roman" w:cs="Arial"/>
          <w:color w:val="auto"/>
          <w:lang w:val="fr-BE" w:eastAsia="ar-SA"/>
        </w:rPr>
      </w:pPr>
    </w:p>
    <w:p w14:paraId="5CC7293C" w14:textId="77777777" w:rsidR="006D34A9" w:rsidRDefault="006D34A9" w:rsidP="00C02647">
      <w:pPr>
        <w:tabs>
          <w:tab w:val="left" w:pos="720"/>
          <w:tab w:val="left" w:pos="5040"/>
          <w:tab w:val="left" w:pos="6840"/>
        </w:tabs>
        <w:suppressAutoHyphens/>
        <w:spacing w:before="40"/>
        <w:ind w:left="0" w:right="0"/>
        <w:jc w:val="left"/>
        <w:rPr>
          <w:rFonts w:eastAsia="Times New Roman" w:cs="Arial"/>
          <w:color w:val="auto"/>
          <w:lang w:val="fr-BE" w:eastAsia="ar-SA"/>
        </w:rPr>
      </w:pPr>
    </w:p>
    <w:p w14:paraId="5F85C88C" w14:textId="77777777" w:rsidR="006D34A9" w:rsidRDefault="006D34A9" w:rsidP="00C02647">
      <w:pPr>
        <w:tabs>
          <w:tab w:val="left" w:pos="720"/>
          <w:tab w:val="left" w:pos="5040"/>
          <w:tab w:val="left" w:pos="6840"/>
        </w:tabs>
        <w:suppressAutoHyphens/>
        <w:spacing w:before="40"/>
        <w:ind w:left="0" w:right="0"/>
        <w:jc w:val="left"/>
        <w:rPr>
          <w:rFonts w:eastAsia="Times New Roman" w:cs="Arial"/>
          <w:color w:val="auto"/>
          <w:lang w:val="fr-BE" w:eastAsia="ar-SA"/>
        </w:rPr>
      </w:pPr>
    </w:p>
    <w:p w14:paraId="2A6B9653" w14:textId="77777777" w:rsidR="006D34A9" w:rsidRDefault="006D34A9" w:rsidP="00C02647">
      <w:pPr>
        <w:tabs>
          <w:tab w:val="left" w:pos="720"/>
          <w:tab w:val="left" w:pos="5040"/>
          <w:tab w:val="left" w:pos="6840"/>
        </w:tabs>
        <w:suppressAutoHyphens/>
        <w:spacing w:before="40"/>
        <w:ind w:left="0" w:right="0"/>
        <w:jc w:val="left"/>
        <w:rPr>
          <w:rFonts w:eastAsia="Times New Roman" w:cs="Arial"/>
          <w:color w:val="auto"/>
          <w:lang w:val="fr-BE" w:eastAsia="ar-SA"/>
        </w:rPr>
      </w:pPr>
    </w:p>
    <w:p w14:paraId="7C72C477" w14:textId="77777777" w:rsidR="006D34A9" w:rsidRDefault="006D34A9" w:rsidP="00C02647">
      <w:pPr>
        <w:tabs>
          <w:tab w:val="left" w:pos="720"/>
          <w:tab w:val="left" w:pos="5040"/>
          <w:tab w:val="left" w:pos="6840"/>
        </w:tabs>
        <w:suppressAutoHyphens/>
        <w:spacing w:before="40"/>
        <w:ind w:left="0" w:right="0"/>
        <w:jc w:val="left"/>
        <w:rPr>
          <w:rFonts w:eastAsia="Times New Roman" w:cs="Arial"/>
          <w:color w:val="auto"/>
          <w:lang w:val="fr-BE" w:eastAsia="ar-SA"/>
        </w:rPr>
      </w:pPr>
    </w:p>
    <w:p w14:paraId="59E81306" w14:textId="77777777" w:rsidR="006D34A9" w:rsidRDefault="006D34A9" w:rsidP="00C02647">
      <w:pPr>
        <w:tabs>
          <w:tab w:val="left" w:pos="720"/>
          <w:tab w:val="left" w:pos="5040"/>
          <w:tab w:val="left" w:pos="6840"/>
        </w:tabs>
        <w:suppressAutoHyphens/>
        <w:spacing w:before="40"/>
        <w:ind w:left="0" w:right="0"/>
        <w:jc w:val="left"/>
        <w:rPr>
          <w:rFonts w:eastAsia="Times New Roman" w:cs="Arial"/>
          <w:color w:val="auto"/>
          <w:lang w:val="fr-BE" w:eastAsia="ar-SA"/>
        </w:rPr>
      </w:pPr>
    </w:p>
    <w:p w14:paraId="372EA885" w14:textId="77777777" w:rsidR="006D34A9" w:rsidRDefault="006D34A9" w:rsidP="00C02647">
      <w:pPr>
        <w:tabs>
          <w:tab w:val="left" w:pos="720"/>
          <w:tab w:val="left" w:pos="5040"/>
          <w:tab w:val="left" w:pos="6840"/>
        </w:tabs>
        <w:suppressAutoHyphens/>
        <w:spacing w:before="40"/>
        <w:ind w:left="0" w:right="0"/>
        <w:jc w:val="left"/>
        <w:rPr>
          <w:rFonts w:eastAsia="Times New Roman" w:cs="Arial"/>
          <w:color w:val="auto"/>
          <w:lang w:val="fr-BE" w:eastAsia="ar-SA"/>
        </w:rPr>
      </w:pPr>
    </w:p>
    <w:p w14:paraId="6DFFA69C" w14:textId="03568BBB" w:rsidR="00C02647" w:rsidRPr="00C02647" w:rsidRDefault="00EC780B" w:rsidP="00C02647">
      <w:pPr>
        <w:tabs>
          <w:tab w:val="left" w:pos="-720"/>
          <w:tab w:val="left" w:pos="720"/>
        </w:tabs>
        <w:suppressAutoHyphens/>
        <w:ind w:left="567" w:right="0" w:hanging="567"/>
        <w:jc w:val="left"/>
        <w:rPr>
          <w:rFonts w:eastAsia="Times New Roman" w:cs="Arial"/>
          <w:b/>
          <w:color w:val="auto"/>
          <w:lang w:val="fr-BE" w:eastAsia="ar-SA"/>
        </w:rPr>
      </w:pPr>
      <w:r>
        <w:rPr>
          <w:rFonts w:eastAsia="Times New Roman" w:cs="Arial"/>
          <w:b/>
          <w:color w:val="auto"/>
          <w:lang w:val="fr-BE" w:eastAsia="ar-SA"/>
        </w:rPr>
        <w:t>1</w:t>
      </w:r>
      <w:r w:rsidR="00C02647" w:rsidRPr="00C02647">
        <w:rPr>
          <w:rFonts w:eastAsia="Times New Roman" w:cs="Arial"/>
          <w:b/>
          <w:color w:val="auto"/>
          <w:lang w:val="fr-BE" w:eastAsia="ar-SA"/>
        </w:rPr>
        <w:t>.2.</w:t>
      </w:r>
      <w:r w:rsidR="00C02647" w:rsidRPr="00C02647">
        <w:rPr>
          <w:rFonts w:eastAsia="Times New Roman" w:cs="Arial"/>
          <w:b/>
          <w:color w:val="auto"/>
          <w:lang w:val="fr-BE" w:eastAsia="ar-SA"/>
        </w:rPr>
        <w:tab/>
        <w:t>Coordonnées professionnelles (dans le cadre du présent agrément)</w:t>
      </w:r>
    </w:p>
    <w:p w14:paraId="03A7AAC2" w14:textId="77777777" w:rsidR="00C02647" w:rsidRPr="00C02647" w:rsidRDefault="00C02647" w:rsidP="00C02647">
      <w:pPr>
        <w:tabs>
          <w:tab w:val="left" w:pos="-720"/>
          <w:tab w:val="left" w:pos="720"/>
        </w:tabs>
        <w:suppressAutoHyphens/>
        <w:ind w:left="720" w:right="0" w:hanging="720"/>
        <w:jc w:val="left"/>
        <w:rPr>
          <w:rFonts w:eastAsia="Times New Roman" w:cs="Arial"/>
          <w:b/>
          <w:color w:val="auto"/>
          <w:lang w:val="fr-BE" w:eastAsia="ar-SA"/>
        </w:rPr>
      </w:pPr>
    </w:p>
    <w:p w14:paraId="524E8029" w14:textId="77777777" w:rsidR="00C02647" w:rsidRPr="00C02647" w:rsidRDefault="00A32A21" w:rsidP="00C02647">
      <w:pPr>
        <w:tabs>
          <w:tab w:val="left" w:pos="-720"/>
          <w:tab w:val="left" w:pos="720"/>
          <w:tab w:val="left" w:pos="1560"/>
        </w:tabs>
        <w:suppressAutoHyphens/>
        <w:ind w:left="1276" w:right="0" w:hanging="567"/>
        <w:jc w:val="left"/>
        <w:rPr>
          <w:rFonts w:eastAsia="Times New Roman" w:cs="Arial"/>
          <w:lang w:val="fr-BE" w:eastAsia="ar-SA"/>
        </w:rPr>
      </w:pPr>
      <w:r>
        <w:rPr>
          <w:rFonts w:eastAsia="Times New Roman" w:cs="Arial"/>
          <w:b/>
          <w:color w:val="auto"/>
          <w:lang w:val="fr-BE" w:eastAsia="ar-SA"/>
        </w:rPr>
        <w:t>*</w:t>
      </w:r>
      <w:r w:rsidR="00C02647" w:rsidRPr="00C02647">
        <w:rPr>
          <w:rFonts w:eastAsia="Times New Roman" w:cs="Arial"/>
          <w:b/>
          <w:color w:val="auto"/>
          <w:lang w:val="fr-BE" w:eastAsia="ar-SA"/>
        </w:rPr>
        <w:t>Statut :</w:t>
      </w:r>
      <w:r w:rsidR="00C02647" w:rsidRPr="00C02647">
        <w:rPr>
          <w:rFonts w:eastAsia="Times New Roman" w:cs="Arial"/>
          <w:b/>
          <w:color w:val="auto"/>
          <w:lang w:val="fr-BE" w:eastAsia="ar-SA"/>
        </w:rPr>
        <w:tab/>
      </w:r>
      <w:permStart w:id="2040605658" w:edGrp="everyone"/>
      <w:r w:rsidR="00C02647" w:rsidRPr="00C02647">
        <w:rPr>
          <w:rFonts w:eastAsia="Times New Roman" w:cs="Arial"/>
          <w:lang w:val="fr-BE" w:eastAsia="ar-SA"/>
        </w:rPr>
        <w:fldChar w:fldCharType="begin">
          <w:ffData>
            <w:name w:val="CaseACocher3"/>
            <w:enabled/>
            <w:calcOnExit w:val="0"/>
            <w:checkBox>
              <w:sizeAuto/>
              <w:default w:val="0"/>
              <w:checked w:val="0"/>
            </w:checkBox>
          </w:ffData>
        </w:fldChar>
      </w:r>
      <w:r w:rsidR="00C02647" w:rsidRPr="00C02647">
        <w:rPr>
          <w:rFonts w:eastAsia="Times New Roman" w:cs="Arial"/>
          <w:color w:val="auto"/>
          <w:sz w:val="22"/>
          <w:szCs w:val="22"/>
          <w:lang w:val="fr-BE" w:eastAsia="ar-SA"/>
        </w:rPr>
        <w:instrText xml:space="preserve"> FORMCHECKBOX </w:instrText>
      </w:r>
      <w:r w:rsidR="005A7161">
        <w:rPr>
          <w:rFonts w:eastAsia="Times New Roman" w:cs="Arial"/>
          <w:lang w:val="fr-BE" w:eastAsia="ar-SA"/>
        </w:rPr>
      </w:r>
      <w:r w:rsidR="005A7161">
        <w:rPr>
          <w:rFonts w:eastAsia="Times New Roman" w:cs="Arial"/>
          <w:lang w:val="fr-BE" w:eastAsia="ar-SA"/>
        </w:rPr>
        <w:fldChar w:fldCharType="separate"/>
      </w:r>
      <w:r w:rsidR="00C02647" w:rsidRPr="00C02647">
        <w:rPr>
          <w:rFonts w:eastAsia="Times New Roman" w:cs="Arial"/>
          <w:lang w:val="fr-BE" w:eastAsia="ar-SA"/>
        </w:rPr>
        <w:fldChar w:fldCharType="end"/>
      </w:r>
      <w:r w:rsidR="00C02647" w:rsidRPr="00C02647">
        <w:rPr>
          <w:rFonts w:eastAsia="Times New Roman" w:cs="Arial"/>
          <w:lang w:val="fr-BE" w:eastAsia="ar-SA"/>
        </w:rPr>
        <w:t xml:space="preserve">  </w:t>
      </w:r>
      <w:r w:rsidR="00C02647" w:rsidRPr="00C02647">
        <w:rPr>
          <w:rFonts w:eastAsia="Times New Roman" w:cs="Arial"/>
          <w:b/>
          <w:lang w:val="fr-BE" w:eastAsia="ar-SA"/>
        </w:rPr>
        <w:t>Indépendant :</w:t>
      </w:r>
    </w:p>
    <w:p w14:paraId="28977AC4" w14:textId="2A3B3890" w:rsidR="00C02647" w:rsidRPr="00C02647" w:rsidRDefault="00C02647" w:rsidP="0066796A">
      <w:pPr>
        <w:numPr>
          <w:ilvl w:val="0"/>
          <w:numId w:val="13"/>
        </w:numPr>
        <w:tabs>
          <w:tab w:val="left" w:pos="-720"/>
          <w:tab w:val="left" w:pos="720"/>
          <w:tab w:val="left" w:pos="1560"/>
        </w:tabs>
        <w:suppressAutoHyphens/>
        <w:ind w:right="0"/>
        <w:jc w:val="left"/>
        <w:rPr>
          <w:rFonts w:eastAsia="Times New Roman" w:cs="Arial"/>
          <w:i/>
          <w:lang w:val="fr-BE" w:eastAsia="ar-SA"/>
        </w:rPr>
      </w:pPr>
      <w:r w:rsidRPr="00C02647">
        <w:rPr>
          <w:rFonts w:eastAsia="Times New Roman" w:cs="Arial"/>
          <w:i/>
          <w:lang w:val="fr-BE" w:eastAsia="ar-SA"/>
        </w:rPr>
        <w:t xml:space="preserve">Votre numéro </w:t>
      </w:r>
      <w:r w:rsidR="004D5014">
        <w:rPr>
          <w:rFonts w:eastAsia="Times New Roman" w:cs="Arial"/>
          <w:i/>
          <w:lang w:val="fr-BE" w:eastAsia="ar-SA"/>
        </w:rPr>
        <w:t>d’entreprise</w:t>
      </w:r>
      <w:r w:rsidRPr="00C02647">
        <w:rPr>
          <w:rFonts w:eastAsia="Times New Roman" w:cs="Arial"/>
          <w:i/>
          <w:lang w:val="fr-BE" w:eastAsia="ar-SA"/>
        </w:rPr>
        <w:t xml:space="preserve"> : …………………</w:t>
      </w:r>
    </w:p>
    <w:p w14:paraId="564D6AD2" w14:textId="77777777" w:rsidR="00C02647" w:rsidRPr="00C02647" w:rsidRDefault="00C02647" w:rsidP="00C02647">
      <w:pPr>
        <w:tabs>
          <w:tab w:val="left" w:pos="-720"/>
          <w:tab w:val="left" w:pos="720"/>
          <w:tab w:val="left" w:pos="1560"/>
        </w:tabs>
        <w:suppressAutoHyphens/>
        <w:ind w:left="1429" w:right="0" w:hanging="720"/>
        <w:jc w:val="left"/>
        <w:rPr>
          <w:rFonts w:eastAsia="Times New Roman" w:cs="Arial"/>
          <w:lang w:val="fr-BE" w:eastAsia="ar-SA"/>
        </w:rPr>
      </w:pPr>
    </w:p>
    <w:p w14:paraId="7307EE46" w14:textId="77777777" w:rsidR="00C02647" w:rsidRPr="00C02647" w:rsidRDefault="00C02647" w:rsidP="00C02647">
      <w:pPr>
        <w:tabs>
          <w:tab w:val="left" w:pos="-720"/>
          <w:tab w:val="left" w:pos="720"/>
          <w:tab w:val="left" w:pos="1560"/>
        </w:tabs>
        <w:suppressAutoHyphens/>
        <w:ind w:left="1429" w:right="0" w:hanging="720"/>
        <w:jc w:val="left"/>
        <w:rPr>
          <w:rFonts w:eastAsia="Times New Roman" w:cs="Arial"/>
          <w:lang w:val="fr-BE" w:eastAsia="ar-SA"/>
        </w:rPr>
      </w:pPr>
      <w:r w:rsidRPr="00C02647">
        <w:rPr>
          <w:rFonts w:eastAsia="Times New Roman" w:cs="Arial"/>
          <w:b/>
          <w:color w:val="auto"/>
          <w:lang w:val="fr-BE" w:eastAsia="ar-SA"/>
        </w:rPr>
        <w:tab/>
      </w:r>
      <w:r w:rsidRPr="00C02647">
        <w:rPr>
          <w:rFonts w:eastAsia="Times New Roman" w:cs="Arial"/>
          <w:b/>
          <w:color w:val="auto"/>
          <w:lang w:val="fr-BE" w:eastAsia="ar-SA"/>
        </w:rPr>
        <w:tab/>
      </w:r>
      <w:r w:rsidRPr="00C02647">
        <w:rPr>
          <w:rFonts w:eastAsia="Times New Roman" w:cs="Arial"/>
          <w:b/>
          <w:color w:val="auto"/>
          <w:lang w:val="fr-BE" w:eastAsia="ar-SA"/>
        </w:rPr>
        <w:tab/>
      </w:r>
      <w:r w:rsidRPr="00C02647">
        <w:rPr>
          <w:rFonts w:eastAsia="Times New Roman" w:cs="Arial"/>
          <w:lang w:val="fr-BE" w:eastAsia="ar-SA"/>
        </w:rPr>
        <w:fldChar w:fldCharType="begin">
          <w:ffData>
            <w:name w:val="CaseACocher1"/>
            <w:enabled/>
            <w:calcOnExit w:val="0"/>
            <w:checkBox>
              <w:sizeAuto/>
              <w:default w:val="0"/>
              <w:checked w:val="0"/>
            </w:checkBox>
          </w:ffData>
        </w:fldChar>
      </w:r>
      <w:r w:rsidRPr="00C02647">
        <w:rPr>
          <w:rFonts w:eastAsia="Times New Roman" w:cs="Arial"/>
          <w:color w:val="auto"/>
          <w:sz w:val="22"/>
          <w:szCs w:val="22"/>
          <w:lang w:val="fr-BE" w:eastAsia="ar-SA"/>
        </w:rPr>
        <w:instrText xml:space="preserve"> FORMCHECKBOX </w:instrText>
      </w:r>
      <w:r w:rsidR="005A7161">
        <w:rPr>
          <w:rFonts w:eastAsia="Times New Roman" w:cs="Arial"/>
          <w:lang w:val="fr-BE" w:eastAsia="ar-SA"/>
        </w:rPr>
      </w:r>
      <w:r w:rsidR="005A7161">
        <w:rPr>
          <w:rFonts w:eastAsia="Times New Roman" w:cs="Arial"/>
          <w:lang w:val="fr-BE" w:eastAsia="ar-SA"/>
        </w:rPr>
        <w:fldChar w:fldCharType="separate"/>
      </w:r>
      <w:r w:rsidRPr="00C02647">
        <w:rPr>
          <w:rFonts w:eastAsia="Times New Roman" w:cs="Arial"/>
          <w:lang w:val="fr-BE" w:eastAsia="ar-SA"/>
        </w:rPr>
        <w:fldChar w:fldCharType="end"/>
      </w:r>
      <w:r w:rsidRPr="00C02647">
        <w:rPr>
          <w:rFonts w:eastAsia="Times New Roman" w:cs="Arial"/>
          <w:lang w:val="fr-BE" w:eastAsia="ar-SA"/>
        </w:rPr>
        <w:t xml:space="preserve">  </w:t>
      </w:r>
      <w:r w:rsidRPr="00C02647">
        <w:rPr>
          <w:rFonts w:eastAsia="Times New Roman" w:cs="Arial"/>
          <w:b/>
          <w:lang w:val="fr-BE" w:eastAsia="ar-SA"/>
        </w:rPr>
        <w:t>Administrateur / gérant / associé actif :</w:t>
      </w:r>
    </w:p>
    <w:p w14:paraId="124CFA87" w14:textId="77777777" w:rsidR="00C02647" w:rsidRPr="00C02647" w:rsidRDefault="00C02647" w:rsidP="0066796A">
      <w:pPr>
        <w:numPr>
          <w:ilvl w:val="0"/>
          <w:numId w:val="12"/>
        </w:numPr>
        <w:tabs>
          <w:tab w:val="left" w:pos="-720"/>
          <w:tab w:val="left" w:pos="720"/>
          <w:tab w:val="left" w:pos="1560"/>
        </w:tabs>
        <w:suppressAutoHyphens/>
        <w:ind w:right="0"/>
        <w:jc w:val="left"/>
        <w:rPr>
          <w:rFonts w:eastAsia="Times New Roman" w:cs="Arial"/>
          <w:i/>
          <w:lang w:val="fr-BE" w:eastAsia="ar-SA"/>
        </w:rPr>
      </w:pPr>
      <w:r w:rsidRPr="00C02647">
        <w:rPr>
          <w:rFonts w:eastAsia="Times New Roman" w:cs="Arial"/>
          <w:i/>
          <w:lang w:val="fr-BE" w:eastAsia="ar-SA"/>
        </w:rPr>
        <w:t>Le numéro BCE de l’entreprise au sein de laquelle vous travaillez : …………………</w:t>
      </w:r>
    </w:p>
    <w:p w14:paraId="2E33D3B4" w14:textId="77777777" w:rsidR="00C02647" w:rsidRPr="00C02647" w:rsidRDefault="00C02647" w:rsidP="00C02647">
      <w:pPr>
        <w:tabs>
          <w:tab w:val="left" w:pos="-720"/>
          <w:tab w:val="left" w:pos="720"/>
          <w:tab w:val="left" w:pos="1560"/>
        </w:tabs>
        <w:suppressAutoHyphens/>
        <w:ind w:left="1429" w:right="0" w:hanging="720"/>
        <w:jc w:val="left"/>
        <w:rPr>
          <w:rFonts w:eastAsia="Times New Roman" w:cs="Arial"/>
          <w:b/>
          <w:color w:val="auto"/>
          <w:lang w:val="fr-BE" w:eastAsia="ar-SA"/>
        </w:rPr>
      </w:pPr>
      <w:r w:rsidRPr="00C02647">
        <w:rPr>
          <w:rFonts w:eastAsia="Times New Roman" w:cs="Arial"/>
          <w:b/>
          <w:color w:val="auto"/>
          <w:lang w:val="fr-BE" w:eastAsia="ar-SA"/>
        </w:rPr>
        <w:tab/>
      </w:r>
    </w:p>
    <w:p w14:paraId="154D5EE2" w14:textId="77777777" w:rsidR="00C02647" w:rsidRPr="00C02647" w:rsidRDefault="00C02647" w:rsidP="00C02647">
      <w:pPr>
        <w:tabs>
          <w:tab w:val="left" w:pos="-720"/>
          <w:tab w:val="left" w:pos="720"/>
          <w:tab w:val="left" w:pos="1560"/>
        </w:tabs>
        <w:suppressAutoHyphens/>
        <w:ind w:left="1429" w:right="0" w:hanging="720"/>
        <w:jc w:val="left"/>
        <w:rPr>
          <w:rFonts w:eastAsia="Times New Roman" w:cs="Arial"/>
          <w:b/>
          <w:lang w:val="fr-BE" w:eastAsia="ar-SA"/>
        </w:rPr>
      </w:pPr>
      <w:r w:rsidRPr="00C02647">
        <w:rPr>
          <w:rFonts w:eastAsia="Times New Roman" w:cs="Arial"/>
          <w:b/>
          <w:color w:val="auto"/>
          <w:lang w:val="fr-BE" w:eastAsia="ar-SA"/>
        </w:rPr>
        <w:tab/>
      </w:r>
      <w:r w:rsidRPr="00C02647">
        <w:rPr>
          <w:rFonts w:eastAsia="Times New Roman" w:cs="Arial"/>
          <w:b/>
          <w:color w:val="auto"/>
          <w:lang w:val="fr-BE" w:eastAsia="ar-SA"/>
        </w:rPr>
        <w:tab/>
      </w:r>
      <w:r w:rsidRPr="00C02647">
        <w:rPr>
          <w:rFonts w:eastAsia="Times New Roman" w:cs="Arial"/>
          <w:b/>
          <w:color w:val="auto"/>
          <w:lang w:val="fr-BE" w:eastAsia="ar-SA"/>
        </w:rPr>
        <w:tab/>
      </w:r>
      <w:r w:rsidRPr="00C02647">
        <w:rPr>
          <w:rFonts w:eastAsia="Times New Roman" w:cs="Arial"/>
          <w:lang w:val="fr-BE" w:eastAsia="ar-SA"/>
        </w:rPr>
        <w:fldChar w:fldCharType="begin">
          <w:ffData>
            <w:name w:val="CaseACocher1"/>
            <w:enabled/>
            <w:calcOnExit w:val="0"/>
            <w:checkBox>
              <w:sizeAuto/>
              <w:default w:val="0"/>
              <w:checked w:val="0"/>
            </w:checkBox>
          </w:ffData>
        </w:fldChar>
      </w:r>
      <w:r w:rsidRPr="00C02647">
        <w:rPr>
          <w:rFonts w:eastAsia="Times New Roman" w:cs="Arial"/>
          <w:color w:val="auto"/>
          <w:sz w:val="22"/>
          <w:szCs w:val="22"/>
          <w:lang w:val="fr-BE" w:eastAsia="ar-SA"/>
        </w:rPr>
        <w:instrText xml:space="preserve"> FORMCHECKBOX </w:instrText>
      </w:r>
      <w:r w:rsidR="005A7161">
        <w:rPr>
          <w:rFonts w:eastAsia="Times New Roman" w:cs="Arial"/>
          <w:lang w:val="fr-BE" w:eastAsia="ar-SA"/>
        </w:rPr>
      </w:r>
      <w:r w:rsidR="005A7161">
        <w:rPr>
          <w:rFonts w:eastAsia="Times New Roman" w:cs="Arial"/>
          <w:lang w:val="fr-BE" w:eastAsia="ar-SA"/>
        </w:rPr>
        <w:fldChar w:fldCharType="separate"/>
      </w:r>
      <w:r w:rsidRPr="00C02647">
        <w:rPr>
          <w:rFonts w:eastAsia="Times New Roman" w:cs="Arial"/>
          <w:lang w:val="fr-BE" w:eastAsia="ar-SA"/>
        </w:rPr>
        <w:fldChar w:fldCharType="end"/>
      </w:r>
      <w:r w:rsidRPr="00C02647">
        <w:rPr>
          <w:rFonts w:eastAsia="Times New Roman" w:cs="Arial"/>
          <w:lang w:val="fr-BE" w:eastAsia="ar-SA"/>
        </w:rPr>
        <w:t xml:space="preserve">  </w:t>
      </w:r>
      <w:r w:rsidRPr="00C02647">
        <w:rPr>
          <w:rFonts w:eastAsia="Times New Roman" w:cs="Arial"/>
          <w:b/>
          <w:lang w:val="fr-BE" w:eastAsia="ar-SA"/>
        </w:rPr>
        <w:t>Salarié :</w:t>
      </w:r>
    </w:p>
    <w:p w14:paraId="543DCA4F" w14:textId="77777777" w:rsidR="00C02647" w:rsidRPr="00C02647" w:rsidRDefault="00C02647" w:rsidP="0066796A">
      <w:pPr>
        <w:numPr>
          <w:ilvl w:val="0"/>
          <w:numId w:val="11"/>
        </w:numPr>
        <w:tabs>
          <w:tab w:val="left" w:pos="-720"/>
          <w:tab w:val="left" w:pos="720"/>
          <w:tab w:val="left" w:pos="1560"/>
        </w:tabs>
        <w:suppressAutoHyphens/>
        <w:ind w:right="0"/>
        <w:jc w:val="left"/>
        <w:rPr>
          <w:rFonts w:eastAsia="Times New Roman" w:cs="Arial"/>
          <w:i/>
          <w:lang w:val="fr-BE" w:eastAsia="ar-SA"/>
        </w:rPr>
      </w:pPr>
      <w:r w:rsidRPr="00C02647">
        <w:rPr>
          <w:rFonts w:eastAsia="Times New Roman" w:cs="Arial"/>
          <w:i/>
          <w:lang w:val="fr-BE" w:eastAsia="ar-SA"/>
        </w:rPr>
        <w:t>Le numéro BCE de l’entreprise au sein de laquelle vous travaillez : …………………</w:t>
      </w:r>
    </w:p>
    <w:p w14:paraId="61871A1B" w14:textId="77777777" w:rsidR="00C02647" w:rsidRPr="00C02647" w:rsidRDefault="00C02647" w:rsidP="00C02647">
      <w:pPr>
        <w:tabs>
          <w:tab w:val="left" w:pos="-720"/>
          <w:tab w:val="left" w:pos="720"/>
          <w:tab w:val="left" w:pos="1560"/>
        </w:tabs>
        <w:suppressAutoHyphens/>
        <w:ind w:left="1429" w:right="0" w:hanging="720"/>
        <w:jc w:val="left"/>
        <w:rPr>
          <w:rFonts w:eastAsia="Times New Roman" w:cs="Arial"/>
          <w:lang w:val="fr-BE" w:eastAsia="ar-SA"/>
        </w:rPr>
      </w:pPr>
    </w:p>
    <w:p w14:paraId="17015CBF" w14:textId="77777777" w:rsidR="00C02647" w:rsidRPr="00C02647" w:rsidRDefault="00C02647" w:rsidP="00C02647">
      <w:pPr>
        <w:tabs>
          <w:tab w:val="left" w:pos="-720"/>
          <w:tab w:val="left" w:pos="720"/>
          <w:tab w:val="left" w:pos="1560"/>
        </w:tabs>
        <w:suppressAutoHyphens/>
        <w:ind w:left="1429" w:right="0" w:hanging="720"/>
        <w:jc w:val="left"/>
        <w:rPr>
          <w:rFonts w:eastAsia="Times New Roman" w:cs="Arial"/>
          <w:lang w:val="fr-BE" w:eastAsia="ar-SA"/>
        </w:rPr>
      </w:pPr>
      <w:r w:rsidRPr="00C02647">
        <w:rPr>
          <w:rFonts w:eastAsia="Times New Roman" w:cs="Arial"/>
          <w:lang w:val="fr-BE" w:eastAsia="ar-SA"/>
        </w:rPr>
        <w:tab/>
      </w:r>
      <w:r w:rsidRPr="00C02647">
        <w:rPr>
          <w:rFonts w:eastAsia="Times New Roman" w:cs="Arial"/>
          <w:lang w:val="fr-BE" w:eastAsia="ar-SA"/>
        </w:rPr>
        <w:tab/>
      </w:r>
      <w:r w:rsidRPr="00C02647">
        <w:rPr>
          <w:rFonts w:eastAsia="Times New Roman" w:cs="Arial"/>
          <w:lang w:val="fr-BE" w:eastAsia="ar-SA"/>
        </w:rPr>
        <w:tab/>
      </w:r>
      <w:r w:rsidRPr="00C02647">
        <w:rPr>
          <w:rFonts w:eastAsia="Times New Roman" w:cs="Arial"/>
          <w:lang w:val="fr-BE" w:eastAsia="ar-SA"/>
        </w:rPr>
        <w:fldChar w:fldCharType="begin">
          <w:ffData>
            <w:name w:val="CaseACocher1"/>
            <w:enabled/>
            <w:calcOnExit w:val="0"/>
            <w:checkBox>
              <w:sizeAuto/>
              <w:default w:val="0"/>
              <w:checked w:val="0"/>
            </w:checkBox>
          </w:ffData>
        </w:fldChar>
      </w:r>
      <w:r w:rsidRPr="00C02647">
        <w:rPr>
          <w:rFonts w:eastAsia="Times New Roman" w:cs="Arial"/>
          <w:color w:val="auto"/>
          <w:sz w:val="22"/>
          <w:szCs w:val="22"/>
          <w:lang w:val="fr-BE" w:eastAsia="ar-SA"/>
        </w:rPr>
        <w:instrText xml:space="preserve"> FORMCHECKBOX </w:instrText>
      </w:r>
      <w:r w:rsidR="005A7161">
        <w:rPr>
          <w:rFonts w:eastAsia="Times New Roman" w:cs="Arial"/>
          <w:lang w:val="fr-BE" w:eastAsia="ar-SA"/>
        </w:rPr>
      </w:r>
      <w:r w:rsidR="005A7161">
        <w:rPr>
          <w:rFonts w:eastAsia="Times New Roman" w:cs="Arial"/>
          <w:lang w:val="fr-BE" w:eastAsia="ar-SA"/>
        </w:rPr>
        <w:fldChar w:fldCharType="separate"/>
      </w:r>
      <w:r w:rsidRPr="00C02647">
        <w:rPr>
          <w:rFonts w:eastAsia="Times New Roman" w:cs="Arial"/>
          <w:lang w:val="fr-BE" w:eastAsia="ar-SA"/>
        </w:rPr>
        <w:fldChar w:fldCharType="end"/>
      </w:r>
      <w:r w:rsidRPr="00C02647">
        <w:rPr>
          <w:rFonts w:eastAsia="Times New Roman" w:cs="Arial"/>
          <w:lang w:val="fr-BE" w:eastAsia="ar-SA"/>
        </w:rPr>
        <w:t xml:space="preserve">   </w:t>
      </w:r>
      <w:r w:rsidRPr="00C02647">
        <w:rPr>
          <w:rFonts w:eastAsia="Times New Roman" w:cs="Arial"/>
          <w:b/>
          <w:lang w:val="fr-BE" w:eastAsia="ar-SA"/>
        </w:rPr>
        <w:t>Autre :</w:t>
      </w:r>
    </w:p>
    <w:permEnd w:id="2040605658"/>
    <w:p w14:paraId="2A4FC42F" w14:textId="77777777" w:rsidR="00C02647" w:rsidRPr="00C02647" w:rsidRDefault="00C02647" w:rsidP="0066796A">
      <w:pPr>
        <w:numPr>
          <w:ilvl w:val="0"/>
          <w:numId w:val="10"/>
        </w:numPr>
        <w:tabs>
          <w:tab w:val="left" w:pos="-720"/>
          <w:tab w:val="left" w:pos="720"/>
          <w:tab w:val="left" w:pos="1560"/>
        </w:tabs>
        <w:suppressAutoHyphens/>
        <w:ind w:right="0"/>
        <w:jc w:val="left"/>
        <w:rPr>
          <w:rFonts w:eastAsia="Times New Roman" w:cs="Arial"/>
          <w:i/>
          <w:lang w:val="fr-BE" w:eastAsia="ar-SA"/>
        </w:rPr>
      </w:pPr>
      <w:r w:rsidRPr="00C02647">
        <w:rPr>
          <w:rFonts w:eastAsia="Times New Roman" w:cs="Arial"/>
          <w:i/>
          <w:lang w:val="fr-BE" w:eastAsia="ar-SA"/>
        </w:rPr>
        <w:t>Numéro BCE d’entreprise à communiquer avant d’établir votre premier certificat !</w:t>
      </w:r>
    </w:p>
    <w:p w14:paraId="51260CC6" w14:textId="77777777" w:rsidR="00C02647" w:rsidRPr="00C02647" w:rsidRDefault="00C02647" w:rsidP="00C02647">
      <w:pPr>
        <w:tabs>
          <w:tab w:val="left" w:pos="-720"/>
          <w:tab w:val="left" w:pos="720"/>
          <w:tab w:val="left" w:pos="1560"/>
        </w:tabs>
        <w:suppressAutoHyphens/>
        <w:ind w:left="2854" w:right="0"/>
        <w:jc w:val="left"/>
        <w:rPr>
          <w:rFonts w:eastAsia="Times New Roman" w:cs="Arial"/>
          <w:i/>
          <w:lang w:val="fr-BE" w:eastAsia="ar-SA"/>
        </w:rPr>
      </w:pPr>
      <w:r w:rsidRPr="00C02647">
        <w:rPr>
          <w:rFonts w:eastAsia="Times New Roman" w:cs="Arial"/>
          <w:i/>
          <w:lang w:val="fr-BE" w:eastAsia="ar-SA"/>
        </w:rPr>
        <w:t xml:space="preserve">(Condition de parution sur le site internet de </w:t>
      </w:r>
      <w:r w:rsidR="00680C0A">
        <w:rPr>
          <w:rFonts w:eastAsia="Times New Roman" w:cs="Arial"/>
          <w:i/>
          <w:lang w:val="fr-BE" w:eastAsia="ar-SA"/>
        </w:rPr>
        <w:t>Bruxelles Environnement</w:t>
      </w:r>
      <w:r w:rsidRPr="00C02647">
        <w:rPr>
          <w:rFonts w:eastAsia="Times New Roman" w:cs="Arial"/>
          <w:i/>
          <w:lang w:val="fr-BE" w:eastAsia="ar-SA"/>
        </w:rPr>
        <w:t>)</w:t>
      </w:r>
    </w:p>
    <w:p w14:paraId="3BC4EFA2" w14:textId="77777777" w:rsidR="00C02647" w:rsidRDefault="00C02647" w:rsidP="00C02647">
      <w:pPr>
        <w:tabs>
          <w:tab w:val="left" w:pos="-720"/>
          <w:tab w:val="left" w:pos="720"/>
        </w:tabs>
        <w:suppressAutoHyphens/>
        <w:ind w:left="0" w:right="0"/>
        <w:jc w:val="left"/>
        <w:rPr>
          <w:rFonts w:eastAsia="Times New Roman" w:cs="Arial"/>
          <w:b/>
          <w:color w:val="auto"/>
          <w:lang w:val="fr-BE" w:eastAsia="ar-SA"/>
        </w:rPr>
      </w:pPr>
    </w:p>
    <w:p w14:paraId="0D29DC51" w14:textId="25293A09" w:rsidR="000D1B36" w:rsidRDefault="000D1B36" w:rsidP="00C02647">
      <w:pPr>
        <w:tabs>
          <w:tab w:val="left" w:pos="-720"/>
          <w:tab w:val="left" w:pos="720"/>
        </w:tabs>
        <w:suppressAutoHyphens/>
        <w:ind w:left="0" w:right="0"/>
        <w:jc w:val="left"/>
        <w:rPr>
          <w:rFonts w:eastAsia="Times New Roman" w:cs="Arial"/>
          <w:b/>
          <w:color w:val="auto"/>
          <w:lang w:val="fr-BE" w:eastAsia="ar-SA"/>
        </w:rPr>
      </w:pPr>
      <w:r>
        <w:rPr>
          <w:b/>
          <w:color w:val="0070C0"/>
          <w:sz w:val="22"/>
          <w:szCs w:val="22"/>
          <w:lang w:val="fr-BE"/>
        </w:rPr>
        <w:tab/>
      </w:r>
    </w:p>
    <w:p w14:paraId="19F5C753" w14:textId="77777777" w:rsidR="00762517" w:rsidRDefault="00762517" w:rsidP="00C02647">
      <w:pPr>
        <w:tabs>
          <w:tab w:val="left" w:pos="-720"/>
          <w:tab w:val="left" w:pos="720"/>
        </w:tabs>
        <w:suppressAutoHyphens/>
        <w:ind w:left="1276" w:right="0" w:hanging="567"/>
        <w:jc w:val="left"/>
        <w:rPr>
          <w:rFonts w:eastAsia="Times New Roman" w:cs="Arial"/>
          <w:b/>
          <w:color w:val="auto"/>
          <w:lang w:val="fr-BE" w:eastAsia="ar-SA"/>
        </w:rPr>
      </w:pPr>
    </w:p>
    <w:p w14:paraId="004286CC" w14:textId="39A42783" w:rsidR="00762517" w:rsidRDefault="006A5276" w:rsidP="005A7161">
      <w:pPr>
        <w:tabs>
          <w:tab w:val="left" w:pos="-720"/>
          <w:tab w:val="left" w:pos="720"/>
        </w:tabs>
        <w:suppressAutoHyphens/>
        <w:ind w:left="1276" w:right="0" w:hanging="567"/>
        <w:jc w:val="left"/>
        <w:rPr>
          <w:rFonts w:eastAsia="Times New Roman" w:cs="Arial"/>
          <w:b/>
          <w:color w:val="auto"/>
          <w:lang w:val="fr-BE" w:eastAsia="ar-SA"/>
        </w:rPr>
      </w:pPr>
      <w:r>
        <w:rPr>
          <w:rFonts w:eastAsia="Times New Roman" w:cs="Arial"/>
          <w:b/>
          <w:color w:val="auto"/>
          <w:lang w:val="fr-BE" w:eastAsia="ar-SA"/>
        </w:rPr>
        <w:t>*</w:t>
      </w:r>
      <w:r w:rsidR="00C02647" w:rsidRPr="00C02647">
        <w:rPr>
          <w:rFonts w:eastAsia="Times New Roman" w:cs="Arial"/>
          <w:b/>
          <w:color w:val="auto"/>
          <w:lang w:val="fr-BE" w:eastAsia="ar-SA"/>
        </w:rPr>
        <w:t xml:space="preserve">Idem coordonnées privées ? </w:t>
      </w:r>
      <w:permStart w:id="699949550" w:edGrp="everyone"/>
      <w:r w:rsidR="00C02647" w:rsidRPr="00C02647">
        <w:rPr>
          <w:rFonts w:eastAsia="Times New Roman" w:cs="Arial"/>
          <w:b/>
          <w:color w:val="auto"/>
          <w:lang w:val="fr-BE" w:eastAsia="ar-SA"/>
        </w:rPr>
        <w:fldChar w:fldCharType="begin">
          <w:ffData>
            <w:name w:val="CaseACocher4"/>
            <w:enabled/>
            <w:calcOnExit w:val="0"/>
            <w:checkBox>
              <w:sizeAuto/>
              <w:default w:val="0"/>
              <w:checked w:val="0"/>
            </w:checkBox>
          </w:ffData>
        </w:fldChar>
      </w:r>
      <w:r w:rsidR="00C02647" w:rsidRPr="00C02647">
        <w:rPr>
          <w:rFonts w:eastAsia="Times New Roman" w:cs="Arial"/>
          <w:b/>
          <w:color w:val="auto"/>
          <w:lang w:val="fr-BE" w:eastAsia="ar-SA"/>
        </w:rPr>
        <w:instrText xml:space="preserve"> FORMCHECKBOX </w:instrText>
      </w:r>
      <w:r w:rsidR="005A7161">
        <w:rPr>
          <w:rFonts w:eastAsia="Times New Roman" w:cs="Arial"/>
          <w:b/>
          <w:color w:val="auto"/>
          <w:lang w:val="fr-BE" w:eastAsia="ar-SA"/>
        </w:rPr>
      </w:r>
      <w:r w:rsidR="005A7161">
        <w:rPr>
          <w:rFonts w:eastAsia="Times New Roman" w:cs="Arial"/>
          <w:b/>
          <w:color w:val="auto"/>
          <w:lang w:val="fr-BE" w:eastAsia="ar-SA"/>
        </w:rPr>
        <w:fldChar w:fldCharType="separate"/>
      </w:r>
      <w:r w:rsidR="00C02647" w:rsidRPr="00C02647">
        <w:rPr>
          <w:rFonts w:eastAsia="Times New Roman" w:cs="Arial"/>
          <w:b/>
          <w:color w:val="auto"/>
          <w:lang w:val="fr-BE" w:eastAsia="ar-SA"/>
        </w:rPr>
        <w:fldChar w:fldCharType="end"/>
      </w:r>
      <w:r w:rsidR="00C02647" w:rsidRPr="00C02647">
        <w:rPr>
          <w:rFonts w:eastAsia="Times New Roman" w:cs="Arial"/>
          <w:b/>
          <w:color w:val="auto"/>
          <w:lang w:val="fr-BE" w:eastAsia="ar-SA"/>
        </w:rPr>
        <w:t xml:space="preserve"> OUI </w:t>
      </w:r>
      <w:r w:rsidR="00C02647" w:rsidRPr="00C02647">
        <w:rPr>
          <w:rFonts w:eastAsia="Times New Roman" w:cs="Arial"/>
          <w:b/>
          <w:color w:val="auto"/>
          <w:lang w:val="fr-BE" w:eastAsia="ar-SA"/>
        </w:rPr>
        <w:fldChar w:fldCharType="begin">
          <w:ffData>
            <w:name w:val="CaseACocher5"/>
            <w:enabled/>
            <w:calcOnExit w:val="0"/>
            <w:checkBox>
              <w:sizeAuto/>
              <w:default w:val="0"/>
              <w:checked w:val="0"/>
            </w:checkBox>
          </w:ffData>
        </w:fldChar>
      </w:r>
      <w:r w:rsidR="00C02647" w:rsidRPr="00C02647">
        <w:rPr>
          <w:rFonts w:eastAsia="Times New Roman" w:cs="Arial"/>
          <w:b/>
          <w:color w:val="auto"/>
          <w:lang w:val="fr-BE" w:eastAsia="ar-SA"/>
        </w:rPr>
        <w:instrText xml:space="preserve"> FORMCHECKBOX </w:instrText>
      </w:r>
      <w:r w:rsidR="005A7161">
        <w:rPr>
          <w:rFonts w:eastAsia="Times New Roman" w:cs="Arial"/>
          <w:b/>
          <w:color w:val="auto"/>
          <w:lang w:val="fr-BE" w:eastAsia="ar-SA"/>
        </w:rPr>
      </w:r>
      <w:r w:rsidR="005A7161">
        <w:rPr>
          <w:rFonts w:eastAsia="Times New Roman" w:cs="Arial"/>
          <w:b/>
          <w:color w:val="auto"/>
          <w:lang w:val="fr-BE" w:eastAsia="ar-SA"/>
        </w:rPr>
        <w:fldChar w:fldCharType="separate"/>
      </w:r>
      <w:r w:rsidR="00C02647" w:rsidRPr="00C02647">
        <w:rPr>
          <w:rFonts w:eastAsia="Times New Roman" w:cs="Arial"/>
          <w:b/>
          <w:color w:val="auto"/>
          <w:lang w:val="fr-BE" w:eastAsia="ar-SA"/>
        </w:rPr>
        <w:fldChar w:fldCharType="end"/>
      </w:r>
      <w:r w:rsidR="00C02647" w:rsidRPr="00C02647">
        <w:rPr>
          <w:rFonts w:eastAsia="Times New Roman" w:cs="Arial"/>
          <w:b/>
          <w:color w:val="auto"/>
          <w:lang w:val="fr-BE" w:eastAsia="ar-SA"/>
        </w:rPr>
        <w:t xml:space="preserve"> NON</w:t>
      </w:r>
      <w:permEnd w:id="699949550"/>
    </w:p>
    <w:p w14:paraId="1339FE14" w14:textId="77777777" w:rsidR="00A32A21" w:rsidRDefault="00A32A21" w:rsidP="00C02647">
      <w:pPr>
        <w:tabs>
          <w:tab w:val="left" w:pos="-720"/>
          <w:tab w:val="left" w:pos="720"/>
        </w:tabs>
        <w:suppressAutoHyphens/>
        <w:ind w:left="1429" w:right="0" w:hanging="720"/>
        <w:jc w:val="left"/>
        <w:rPr>
          <w:rFonts w:eastAsia="Times New Roman" w:cs="Arial"/>
          <w:b/>
          <w:color w:val="auto"/>
          <w:sz w:val="24"/>
          <w:szCs w:val="24"/>
          <w:lang w:val="fr-BE" w:eastAsia="ar-SA"/>
        </w:rPr>
      </w:pPr>
    </w:p>
    <w:p w14:paraId="32D50110" w14:textId="77777777" w:rsidR="00C02647" w:rsidRDefault="00C02647" w:rsidP="00C02647">
      <w:pPr>
        <w:tabs>
          <w:tab w:val="left" w:pos="-720"/>
          <w:tab w:val="left" w:pos="720"/>
        </w:tabs>
        <w:suppressAutoHyphens/>
        <w:ind w:left="1429" w:right="0" w:hanging="720"/>
        <w:jc w:val="left"/>
        <w:rPr>
          <w:rFonts w:eastAsia="Times New Roman" w:cs="Arial"/>
          <w:b/>
          <w:color w:val="auto"/>
          <w:sz w:val="24"/>
          <w:szCs w:val="24"/>
          <w:lang w:val="fr-BE" w:eastAsia="ar-SA"/>
        </w:rPr>
      </w:pPr>
      <w:r w:rsidRPr="00641848">
        <w:rPr>
          <w:rFonts w:eastAsia="Times New Roman" w:cs="Arial"/>
          <w:b/>
          <w:color w:val="auto"/>
          <w:sz w:val="24"/>
          <w:szCs w:val="24"/>
          <w:lang w:val="fr-BE" w:eastAsia="ar-SA"/>
        </w:rPr>
        <w:t>Si NON</w:t>
      </w:r>
    </w:p>
    <w:p w14:paraId="309682B5" w14:textId="5E92AFCD" w:rsidR="00A32A21" w:rsidRPr="001A1D68" w:rsidRDefault="00A32A21" w:rsidP="00A32A21">
      <w:pPr>
        <w:tabs>
          <w:tab w:val="left" w:pos="720"/>
          <w:tab w:val="left" w:pos="5040"/>
          <w:tab w:val="left" w:pos="6840"/>
        </w:tabs>
        <w:ind w:left="0"/>
        <w:rPr>
          <w:lang w:val="fr-BE"/>
        </w:rPr>
      </w:pPr>
      <w:r>
        <w:rPr>
          <w:lang w:val="fr-BE"/>
        </w:rPr>
        <w:tab/>
      </w:r>
    </w:p>
    <w:p w14:paraId="19213924" w14:textId="7E8DAC13" w:rsidR="00A32A21" w:rsidRPr="001A1D68" w:rsidRDefault="00A32A21" w:rsidP="00A32A21">
      <w:pPr>
        <w:tabs>
          <w:tab w:val="left" w:pos="720"/>
          <w:tab w:val="left" w:pos="5040"/>
          <w:tab w:val="left" w:pos="6840"/>
        </w:tabs>
        <w:ind w:left="0"/>
        <w:rPr>
          <w:lang w:val="fr-BE"/>
        </w:rPr>
      </w:pPr>
      <w:r>
        <w:rPr>
          <w:lang w:val="fr-BE"/>
        </w:rPr>
        <w:tab/>
      </w:r>
      <w:r w:rsidRPr="001A1D68">
        <w:rPr>
          <w:lang w:val="fr-BE"/>
        </w:rPr>
        <w:t>*Tél.:</w:t>
      </w:r>
      <w:r>
        <w:rPr>
          <w:lang w:val="fr-BE"/>
        </w:rPr>
        <w:tab/>
      </w:r>
      <w:r w:rsidR="005B267E" w:rsidRPr="001A1D68">
        <w:rPr>
          <w:lang w:val="fr-BE"/>
        </w:rPr>
        <w:t>*E-mail</w:t>
      </w:r>
      <w:r w:rsidR="005B267E" w:rsidRPr="00EC4E1E">
        <w:rPr>
          <w:lang w:val="fr-BE"/>
        </w:rPr>
        <w:t>:</w:t>
      </w:r>
      <w:r w:rsidR="005B267E" w:rsidRPr="001A1D68">
        <w:rPr>
          <w:lang w:val="fr-BE"/>
        </w:rPr>
        <w:t xml:space="preserve"> </w:t>
      </w:r>
      <w:r w:rsidR="005B267E">
        <w:rPr>
          <w:lang w:val="fr-BE"/>
        </w:rPr>
        <w:t xml:space="preserve"> </w:t>
      </w:r>
    </w:p>
    <w:p w14:paraId="2A99D652" w14:textId="348D85AC" w:rsidR="00A32A21" w:rsidRDefault="00A32A21" w:rsidP="00A32A21">
      <w:pPr>
        <w:tabs>
          <w:tab w:val="left" w:pos="720"/>
          <w:tab w:val="left" w:pos="5040"/>
          <w:tab w:val="left" w:pos="6840"/>
        </w:tabs>
        <w:ind w:left="0"/>
        <w:rPr>
          <w:lang w:val="fr-BE"/>
        </w:rPr>
      </w:pPr>
      <w:r>
        <w:rPr>
          <w:lang w:val="fr-BE"/>
        </w:rPr>
        <w:tab/>
      </w:r>
      <w:r w:rsidR="004D5014">
        <w:rPr>
          <w:lang w:val="fr-BE"/>
        </w:rPr>
        <w:t xml:space="preserve">  </w:t>
      </w:r>
      <w:r w:rsidRPr="001A1D68">
        <w:rPr>
          <w:lang w:val="fr-BE"/>
        </w:rPr>
        <w:t xml:space="preserve">Site internet: </w:t>
      </w:r>
      <w:r>
        <w:rPr>
          <w:lang w:val="fr-BE"/>
        </w:rPr>
        <w:t xml:space="preserve"> </w:t>
      </w:r>
    </w:p>
    <w:p w14:paraId="0B78393A" w14:textId="77777777" w:rsidR="004D5014" w:rsidRDefault="004D5014" w:rsidP="00A32A21">
      <w:pPr>
        <w:tabs>
          <w:tab w:val="left" w:pos="720"/>
          <w:tab w:val="left" w:pos="5040"/>
          <w:tab w:val="left" w:pos="6840"/>
        </w:tabs>
        <w:rPr>
          <w:i/>
          <w:lang w:val="fr-BE"/>
        </w:rPr>
      </w:pPr>
    </w:p>
    <w:p w14:paraId="6ABFE320" w14:textId="77777777" w:rsidR="00A32A21" w:rsidRDefault="005B267E" w:rsidP="00A32A21">
      <w:pPr>
        <w:tabs>
          <w:tab w:val="left" w:pos="720"/>
          <w:tab w:val="left" w:pos="5040"/>
          <w:tab w:val="left" w:pos="6840"/>
        </w:tabs>
        <w:rPr>
          <w:i/>
          <w:lang w:val="fr-BE"/>
        </w:rPr>
      </w:pPr>
      <w:r>
        <w:rPr>
          <w:i/>
          <w:lang w:val="fr-BE"/>
        </w:rPr>
        <w:t>Les coordonnées générales de la société seront automatiquement récupérées de la banque carrefour des entreprises. Si ces coordonnées ne sont pas à jour sur la BCE, nous vous invitons à les faire modifier</w:t>
      </w:r>
    </w:p>
    <w:p w14:paraId="5E792C92" w14:textId="77777777" w:rsidR="005B267E" w:rsidRPr="001A1D68" w:rsidRDefault="005B267E" w:rsidP="00A32A21">
      <w:pPr>
        <w:tabs>
          <w:tab w:val="left" w:pos="720"/>
          <w:tab w:val="left" w:pos="5040"/>
          <w:tab w:val="left" w:pos="6840"/>
        </w:tabs>
        <w:rPr>
          <w:lang w:val="fr-BE"/>
        </w:rPr>
      </w:pPr>
    </w:p>
    <w:p w14:paraId="19DBAFCD" w14:textId="77777777" w:rsidR="001707EF" w:rsidRPr="00C02647" w:rsidRDefault="001707EF" w:rsidP="00C02647">
      <w:pPr>
        <w:tabs>
          <w:tab w:val="left" w:pos="-720"/>
          <w:tab w:val="left" w:pos="720"/>
        </w:tabs>
        <w:suppressAutoHyphens/>
        <w:ind w:left="1429" w:right="0" w:hanging="720"/>
        <w:jc w:val="left"/>
        <w:rPr>
          <w:rFonts w:eastAsia="Times New Roman" w:cs="Arial"/>
          <w:b/>
          <w:color w:val="auto"/>
          <w:lang w:val="fr-BE" w:eastAsia="ar-SA"/>
        </w:rPr>
      </w:pPr>
    </w:p>
    <w:p w14:paraId="1BF41D86" w14:textId="77777777" w:rsidR="00C02647" w:rsidRPr="00C02647" w:rsidRDefault="00C02647" w:rsidP="00C02647">
      <w:pPr>
        <w:tabs>
          <w:tab w:val="left" w:pos="720"/>
          <w:tab w:val="left" w:pos="3119"/>
          <w:tab w:val="left" w:pos="6804"/>
        </w:tabs>
        <w:suppressAutoHyphens/>
        <w:ind w:left="0" w:right="0"/>
        <w:jc w:val="left"/>
        <w:rPr>
          <w:rFonts w:eastAsia="Times New Roman" w:cs="Arial"/>
          <w:color w:val="auto"/>
          <w:lang w:val="fr-BE" w:eastAsia="ar-SA"/>
        </w:rPr>
      </w:pPr>
    </w:p>
    <w:p w14:paraId="7F1D4D2E" w14:textId="77777777" w:rsidR="00A32A21" w:rsidRDefault="00A32A21" w:rsidP="00A32A21">
      <w:pPr>
        <w:autoSpaceDE w:val="0"/>
        <w:autoSpaceDN w:val="0"/>
        <w:adjustRightInd w:val="0"/>
        <w:ind w:left="708"/>
        <w:rPr>
          <w:rFonts w:eastAsia="Times New Roman" w:cs="Arial"/>
          <w:b/>
          <w:color w:val="auto"/>
          <w:lang w:val="fr-BE" w:eastAsia="ar-SA"/>
        </w:rPr>
      </w:pPr>
      <w:r>
        <w:rPr>
          <w:rFonts w:eastAsia="Times New Roman" w:cs="Arial"/>
          <w:b/>
          <w:color w:val="auto"/>
          <w:lang w:val="fr-BE" w:eastAsia="ar-SA"/>
        </w:rPr>
        <w:t>*</w:t>
      </w:r>
      <w:r w:rsidR="00C02647" w:rsidRPr="00C02647">
        <w:rPr>
          <w:rFonts w:eastAsia="Times New Roman" w:cs="Arial"/>
          <w:b/>
          <w:color w:val="auto"/>
          <w:lang w:val="fr-BE" w:eastAsia="ar-SA"/>
        </w:rPr>
        <w:t>Quelles coordonnées souhaitez-vous voir app</w:t>
      </w:r>
      <w:r>
        <w:rPr>
          <w:rFonts w:eastAsia="Times New Roman" w:cs="Arial"/>
          <w:b/>
          <w:color w:val="auto"/>
          <w:lang w:val="fr-BE" w:eastAsia="ar-SA"/>
        </w:rPr>
        <w:t>araître sur notre site internet</w:t>
      </w:r>
    </w:p>
    <w:p w14:paraId="2226E40F" w14:textId="77777777" w:rsidR="00A32A21" w:rsidRPr="001A1D68" w:rsidRDefault="00A32A21" w:rsidP="00A32A21">
      <w:pPr>
        <w:autoSpaceDE w:val="0"/>
        <w:autoSpaceDN w:val="0"/>
        <w:adjustRightInd w:val="0"/>
        <w:ind w:left="708"/>
        <w:rPr>
          <w:b/>
          <w:lang w:val="fr-BE"/>
        </w:rPr>
      </w:pPr>
      <w:r w:rsidRPr="001A1D68">
        <w:rPr>
          <w:b/>
          <w:lang w:val="fr-BE"/>
        </w:rPr>
        <w:t>(</w:t>
      </w:r>
      <w:r w:rsidRPr="00845943">
        <w:rPr>
          <w:b/>
          <w:color w:val="0070C0"/>
          <w:u w:val="single"/>
          <w:lang w:val="fr-BE"/>
        </w:rPr>
        <w:t>1 seul choix possible</w:t>
      </w:r>
      <w:r w:rsidRPr="001A1D68">
        <w:rPr>
          <w:b/>
          <w:lang w:val="fr-BE"/>
        </w:rPr>
        <w:t>)</w:t>
      </w:r>
    </w:p>
    <w:p w14:paraId="4907E126" w14:textId="77777777" w:rsidR="00C02647" w:rsidRPr="00C02647" w:rsidRDefault="00C02647" w:rsidP="00C02647">
      <w:pPr>
        <w:tabs>
          <w:tab w:val="left" w:pos="567"/>
        </w:tabs>
        <w:suppressAutoHyphens/>
        <w:autoSpaceDE w:val="0"/>
        <w:autoSpaceDN w:val="0"/>
        <w:adjustRightInd w:val="0"/>
        <w:ind w:left="0" w:right="0"/>
        <w:jc w:val="left"/>
        <w:rPr>
          <w:rFonts w:eastAsia="Times New Roman" w:cs="Arial"/>
          <w:b/>
          <w:color w:val="auto"/>
          <w:lang w:val="fr-BE" w:eastAsia="ar-SA"/>
        </w:rPr>
      </w:pPr>
    </w:p>
    <w:p w14:paraId="4E555681" w14:textId="77777777" w:rsidR="002466D0" w:rsidRPr="00C02647" w:rsidRDefault="00C02647" w:rsidP="00C02647">
      <w:pPr>
        <w:suppressAutoHyphens/>
        <w:autoSpaceDE w:val="0"/>
        <w:autoSpaceDN w:val="0"/>
        <w:adjustRightInd w:val="0"/>
        <w:ind w:left="0" w:right="0"/>
        <w:jc w:val="left"/>
        <w:rPr>
          <w:rFonts w:eastAsia="Times New Roman" w:cs="Arial"/>
          <w:color w:val="auto"/>
          <w:lang w:val="fr-BE" w:eastAsia="ar-SA"/>
        </w:rPr>
      </w:pPr>
      <w:r w:rsidRPr="00C02647">
        <w:rPr>
          <w:rFonts w:eastAsia="Times New Roman" w:cs="Arial"/>
          <w:color w:val="auto"/>
          <w:lang w:val="fr-BE" w:eastAsia="ar-SA"/>
        </w:rPr>
        <w:tab/>
      </w:r>
    </w:p>
    <w:permStart w:id="1069097183" w:edGrp="everyone"/>
    <w:p w14:paraId="6A69ED32" w14:textId="1AC5A6F0" w:rsidR="00C02647" w:rsidRDefault="00C02647" w:rsidP="00C02647">
      <w:pPr>
        <w:suppressAutoHyphens/>
        <w:autoSpaceDE w:val="0"/>
        <w:autoSpaceDN w:val="0"/>
        <w:adjustRightInd w:val="0"/>
        <w:ind w:left="0" w:right="0" w:firstLine="708"/>
        <w:jc w:val="left"/>
        <w:rPr>
          <w:rFonts w:eastAsia="Times New Roman" w:cs="Arial"/>
          <w:lang w:val="fr-BE"/>
        </w:rPr>
      </w:pPr>
      <w:r w:rsidRPr="00C02647">
        <w:rPr>
          <w:rFonts w:eastAsia="Times New Roman" w:cs="Arial"/>
          <w:lang w:val="fr-BE"/>
        </w:rPr>
        <w:fldChar w:fldCharType="begin">
          <w:ffData>
            <w:name w:val="CaseACocher3"/>
            <w:enabled/>
            <w:calcOnExit w:val="0"/>
            <w:checkBox>
              <w:sizeAuto/>
              <w:default w:val="0"/>
              <w:checked w:val="0"/>
            </w:checkBox>
          </w:ffData>
        </w:fldChar>
      </w:r>
      <w:r w:rsidRPr="00C02647">
        <w:rPr>
          <w:rFonts w:eastAsia="Times New Roman" w:cs="Arial"/>
          <w:lang w:val="fr-BE"/>
        </w:rPr>
        <w:instrText xml:space="preserve"> FORMCHECKBOX </w:instrText>
      </w:r>
      <w:r w:rsidR="005A7161">
        <w:rPr>
          <w:rFonts w:eastAsia="Times New Roman" w:cs="Arial"/>
          <w:lang w:val="fr-BE"/>
        </w:rPr>
      </w:r>
      <w:r w:rsidR="005A7161">
        <w:rPr>
          <w:rFonts w:eastAsia="Times New Roman" w:cs="Arial"/>
          <w:lang w:val="fr-BE"/>
        </w:rPr>
        <w:fldChar w:fldCharType="separate"/>
      </w:r>
      <w:r w:rsidRPr="00C02647">
        <w:rPr>
          <w:rFonts w:eastAsia="Times New Roman" w:cs="Arial"/>
          <w:lang w:val="fr-BE"/>
        </w:rPr>
        <w:fldChar w:fldCharType="end"/>
      </w:r>
      <w:r w:rsidRPr="00C02647">
        <w:rPr>
          <w:rFonts w:eastAsia="Times New Roman" w:cs="Arial"/>
          <w:lang w:val="fr-BE"/>
        </w:rPr>
        <w:t xml:space="preserve"> Privées</w:t>
      </w:r>
    </w:p>
    <w:p w14:paraId="05C1F78A" w14:textId="77777777" w:rsidR="00CA1FB1" w:rsidRPr="00C02647" w:rsidRDefault="00CA1FB1" w:rsidP="00C02647">
      <w:pPr>
        <w:suppressAutoHyphens/>
        <w:autoSpaceDE w:val="0"/>
        <w:autoSpaceDN w:val="0"/>
        <w:adjustRightInd w:val="0"/>
        <w:ind w:left="0" w:right="0" w:firstLine="708"/>
        <w:jc w:val="left"/>
        <w:rPr>
          <w:rFonts w:eastAsia="Times New Roman" w:cs="Arial"/>
          <w:lang w:val="fr-BE"/>
        </w:rPr>
      </w:pPr>
    </w:p>
    <w:p w14:paraId="7CBD8455" w14:textId="77777777" w:rsidR="00C02647" w:rsidRPr="00C02647" w:rsidRDefault="00C02647" w:rsidP="00C02647">
      <w:pPr>
        <w:suppressAutoHyphens/>
        <w:autoSpaceDE w:val="0"/>
        <w:autoSpaceDN w:val="0"/>
        <w:adjustRightInd w:val="0"/>
        <w:ind w:left="0" w:right="0" w:firstLine="708"/>
        <w:jc w:val="left"/>
        <w:rPr>
          <w:rFonts w:eastAsia="Times New Roman" w:cs="Arial"/>
          <w:lang w:val="fr-BE"/>
        </w:rPr>
      </w:pPr>
      <w:r w:rsidRPr="00C02647">
        <w:rPr>
          <w:rFonts w:eastAsia="Times New Roman" w:cs="Arial"/>
          <w:lang w:val="fr-BE"/>
        </w:rPr>
        <w:fldChar w:fldCharType="begin">
          <w:ffData>
            <w:name w:val="CaseACocher3"/>
            <w:enabled/>
            <w:calcOnExit w:val="0"/>
            <w:checkBox>
              <w:sizeAuto/>
              <w:default w:val="0"/>
              <w:checked w:val="0"/>
            </w:checkBox>
          </w:ffData>
        </w:fldChar>
      </w:r>
      <w:r w:rsidRPr="00C02647">
        <w:rPr>
          <w:rFonts w:eastAsia="Times New Roman" w:cs="Arial"/>
          <w:lang w:val="fr-BE"/>
        </w:rPr>
        <w:instrText xml:space="preserve"> FORMCHECKBOX </w:instrText>
      </w:r>
      <w:r w:rsidR="005A7161">
        <w:rPr>
          <w:rFonts w:eastAsia="Times New Roman" w:cs="Arial"/>
          <w:lang w:val="fr-BE"/>
        </w:rPr>
      </w:r>
      <w:r w:rsidR="005A7161">
        <w:rPr>
          <w:rFonts w:eastAsia="Times New Roman" w:cs="Arial"/>
          <w:lang w:val="fr-BE"/>
        </w:rPr>
        <w:fldChar w:fldCharType="separate"/>
      </w:r>
      <w:r w:rsidRPr="00C02647">
        <w:rPr>
          <w:rFonts w:eastAsia="Times New Roman" w:cs="Arial"/>
          <w:lang w:val="fr-BE"/>
        </w:rPr>
        <w:fldChar w:fldCharType="end"/>
      </w:r>
      <w:r w:rsidRPr="00C02647">
        <w:rPr>
          <w:rFonts w:eastAsia="Times New Roman" w:cs="Arial"/>
          <w:lang w:val="fr-BE"/>
        </w:rPr>
        <w:t xml:space="preserve"> Professionnelles</w:t>
      </w:r>
    </w:p>
    <w:p w14:paraId="0D8AA3AC" w14:textId="77777777" w:rsidR="00C02647" w:rsidRPr="00C02647" w:rsidRDefault="00C02647" w:rsidP="00C02647">
      <w:pPr>
        <w:suppressAutoHyphens/>
        <w:autoSpaceDE w:val="0"/>
        <w:autoSpaceDN w:val="0"/>
        <w:adjustRightInd w:val="0"/>
        <w:ind w:left="0" w:right="0" w:firstLine="708"/>
        <w:jc w:val="left"/>
        <w:rPr>
          <w:rFonts w:eastAsia="Times New Roman" w:cs="Arial"/>
          <w:lang w:val="fr-BE"/>
        </w:rPr>
      </w:pPr>
    </w:p>
    <w:p w14:paraId="1AB5BB74" w14:textId="77777777" w:rsidR="00C02647" w:rsidRPr="00C02647" w:rsidRDefault="00C02647" w:rsidP="00C02647">
      <w:pPr>
        <w:suppressAutoHyphens/>
        <w:autoSpaceDE w:val="0"/>
        <w:autoSpaceDN w:val="0"/>
        <w:adjustRightInd w:val="0"/>
        <w:ind w:left="0" w:right="0" w:firstLine="708"/>
        <w:jc w:val="left"/>
        <w:rPr>
          <w:rFonts w:eastAsia="Times New Roman" w:cs="Arial"/>
          <w:lang w:val="fr-BE"/>
        </w:rPr>
      </w:pPr>
      <w:r w:rsidRPr="00C02647">
        <w:rPr>
          <w:rFonts w:eastAsia="Times New Roman" w:cs="Arial"/>
          <w:lang w:val="fr-BE"/>
        </w:rPr>
        <w:fldChar w:fldCharType="begin">
          <w:ffData>
            <w:name w:val="CaseACocher3"/>
            <w:enabled/>
            <w:calcOnExit w:val="0"/>
            <w:checkBox>
              <w:sizeAuto/>
              <w:default w:val="0"/>
              <w:checked w:val="0"/>
            </w:checkBox>
          </w:ffData>
        </w:fldChar>
      </w:r>
      <w:r w:rsidRPr="00C02647">
        <w:rPr>
          <w:rFonts w:eastAsia="Times New Roman" w:cs="Arial"/>
          <w:lang w:val="fr-BE"/>
        </w:rPr>
        <w:instrText xml:space="preserve"> FORMCHECKBOX </w:instrText>
      </w:r>
      <w:r w:rsidR="005A7161">
        <w:rPr>
          <w:rFonts w:eastAsia="Times New Roman" w:cs="Arial"/>
          <w:lang w:val="fr-BE"/>
        </w:rPr>
      </w:r>
      <w:r w:rsidR="005A7161">
        <w:rPr>
          <w:rFonts w:eastAsia="Times New Roman" w:cs="Arial"/>
          <w:lang w:val="fr-BE"/>
        </w:rPr>
        <w:fldChar w:fldCharType="separate"/>
      </w:r>
      <w:r w:rsidRPr="00C02647">
        <w:rPr>
          <w:rFonts w:eastAsia="Times New Roman" w:cs="Arial"/>
          <w:lang w:val="fr-BE"/>
        </w:rPr>
        <w:fldChar w:fldCharType="end"/>
      </w:r>
      <w:r w:rsidRPr="00C02647">
        <w:rPr>
          <w:rFonts w:eastAsia="Times New Roman" w:cs="Arial"/>
          <w:lang w:val="fr-BE"/>
        </w:rPr>
        <w:t xml:space="preserve"> Uniquement nom, </w:t>
      </w:r>
      <w:permEnd w:id="1069097183"/>
      <w:r w:rsidRPr="00C02647">
        <w:rPr>
          <w:rFonts w:eastAsia="Times New Roman" w:cs="Arial"/>
          <w:lang w:val="fr-BE"/>
        </w:rPr>
        <w:t>prénom et n° d'agrément</w:t>
      </w:r>
    </w:p>
    <w:p w14:paraId="48E50CEF" w14:textId="77777777" w:rsidR="00C02647" w:rsidRDefault="00C02647" w:rsidP="00C02647">
      <w:pPr>
        <w:suppressAutoHyphens/>
        <w:autoSpaceDE w:val="0"/>
        <w:autoSpaceDN w:val="0"/>
        <w:adjustRightInd w:val="0"/>
        <w:ind w:left="0" w:right="0" w:firstLine="708"/>
        <w:jc w:val="left"/>
        <w:rPr>
          <w:rFonts w:eastAsia="Times New Roman" w:cs="Arial"/>
          <w:lang w:val="fr-BE"/>
        </w:rPr>
      </w:pPr>
    </w:p>
    <w:p w14:paraId="0B664B88" w14:textId="77777777" w:rsidR="006A5276" w:rsidRPr="006D4775" w:rsidRDefault="006A5276" w:rsidP="006A5276">
      <w:pPr>
        <w:tabs>
          <w:tab w:val="left" w:pos="720"/>
          <w:tab w:val="left" w:pos="5040"/>
          <w:tab w:val="left" w:pos="6840"/>
        </w:tabs>
        <w:spacing w:before="40"/>
        <w:ind w:left="0"/>
        <w:rPr>
          <w:b/>
          <w:color w:val="0070C0"/>
          <w:sz w:val="22"/>
          <w:szCs w:val="22"/>
          <w:lang w:val="fr-BE"/>
        </w:rPr>
      </w:pPr>
      <w:r>
        <w:rPr>
          <w:b/>
          <w:color w:val="0070C0"/>
          <w:sz w:val="22"/>
          <w:szCs w:val="22"/>
          <w:lang w:val="fr-BE"/>
        </w:rPr>
        <w:tab/>
      </w:r>
      <w:r w:rsidRPr="006D4775">
        <w:rPr>
          <w:b/>
          <w:color w:val="0070C0"/>
          <w:sz w:val="22"/>
          <w:szCs w:val="22"/>
          <w:lang w:val="fr-BE"/>
        </w:rPr>
        <w:t xml:space="preserve">* </w:t>
      </w:r>
      <w:r w:rsidRPr="006D4775">
        <w:rPr>
          <w:b/>
          <w:i/>
          <w:color w:val="0070C0"/>
          <w:sz w:val="22"/>
          <w:szCs w:val="22"/>
          <w:lang w:val="fr-BE"/>
        </w:rPr>
        <w:t xml:space="preserve">champs obligatoires </w:t>
      </w:r>
    </w:p>
    <w:p w14:paraId="06FBF803" w14:textId="77777777" w:rsidR="006A5276" w:rsidRDefault="006A5276" w:rsidP="00C02647">
      <w:pPr>
        <w:suppressAutoHyphens/>
        <w:autoSpaceDE w:val="0"/>
        <w:autoSpaceDN w:val="0"/>
        <w:adjustRightInd w:val="0"/>
        <w:ind w:left="0" w:right="0" w:firstLine="708"/>
        <w:jc w:val="left"/>
        <w:rPr>
          <w:rFonts w:eastAsia="Times New Roman" w:cs="Arial"/>
          <w:lang w:val="fr-BE"/>
        </w:rPr>
      </w:pPr>
    </w:p>
    <w:p w14:paraId="1E7E7D4B" w14:textId="77777777" w:rsidR="000C51EC" w:rsidRDefault="000C51EC" w:rsidP="0032061A">
      <w:pPr>
        <w:pStyle w:val="BETitreNiveau1"/>
        <w:numPr>
          <w:ilvl w:val="0"/>
          <w:numId w:val="0"/>
        </w:numPr>
        <w:rPr>
          <w:szCs w:val="20"/>
        </w:rPr>
      </w:pPr>
    </w:p>
    <w:p w14:paraId="67690BFD" w14:textId="77777777" w:rsidR="000C51EC" w:rsidRDefault="000C51EC" w:rsidP="0032061A">
      <w:pPr>
        <w:pStyle w:val="BETitreNiveau1"/>
        <w:numPr>
          <w:ilvl w:val="0"/>
          <w:numId w:val="0"/>
        </w:numPr>
        <w:rPr>
          <w:szCs w:val="20"/>
        </w:rPr>
      </w:pPr>
    </w:p>
    <w:p w14:paraId="7AB2DA73" w14:textId="77777777" w:rsidR="000C51EC" w:rsidRDefault="000C51EC" w:rsidP="0032061A">
      <w:pPr>
        <w:pStyle w:val="BETitreNiveau1"/>
        <w:numPr>
          <w:ilvl w:val="0"/>
          <w:numId w:val="0"/>
        </w:numPr>
        <w:rPr>
          <w:szCs w:val="20"/>
        </w:rPr>
      </w:pPr>
    </w:p>
    <w:p w14:paraId="268229C5" w14:textId="77777777" w:rsidR="000C51EC" w:rsidRDefault="000C51EC" w:rsidP="0032061A">
      <w:pPr>
        <w:pStyle w:val="BETitreNiveau1"/>
        <w:numPr>
          <w:ilvl w:val="0"/>
          <w:numId w:val="0"/>
        </w:numPr>
        <w:rPr>
          <w:szCs w:val="20"/>
        </w:rPr>
      </w:pPr>
    </w:p>
    <w:p w14:paraId="0084E958" w14:textId="77777777" w:rsidR="000C51EC" w:rsidRDefault="000C51EC" w:rsidP="0032061A">
      <w:pPr>
        <w:pStyle w:val="BETitreNiveau1"/>
        <w:numPr>
          <w:ilvl w:val="0"/>
          <w:numId w:val="0"/>
        </w:numPr>
        <w:rPr>
          <w:szCs w:val="20"/>
        </w:rPr>
      </w:pPr>
    </w:p>
    <w:p w14:paraId="5F486A01" w14:textId="77777777" w:rsidR="000C51EC" w:rsidRDefault="000C51EC" w:rsidP="0032061A">
      <w:pPr>
        <w:pStyle w:val="BETitreNiveau1"/>
        <w:numPr>
          <w:ilvl w:val="0"/>
          <w:numId w:val="0"/>
        </w:numPr>
        <w:rPr>
          <w:szCs w:val="20"/>
        </w:rPr>
      </w:pPr>
    </w:p>
    <w:p w14:paraId="5BBF02D4" w14:textId="77777777" w:rsidR="000C51EC" w:rsidRDefault="000C51EC" w:rsidP="0032061A">
      <w:pPr>
        <w:pStyle w:val="BETitreNiveau1"/>
        <w:numPr>
          <w:ilvl w:val="0"/>
          <w:numId w:val="0"/>
        </w:numPr>
        <w:rPr>
          <w:szCs w:val="20"/>
        </w:rPr>
      </w:pPr>
    </w:p>
    <w:p w14:paraId="7E77BCCA" w14:textId="6A2922A2" w:rsidR="00C02647" w:rsidRPr="00C02647" w:rsidRDefault="00C02647" w:rsidP="005A7161">
      <w:pPr>
        <w:pStyle w:val="BETitreNiveau1"/>
        <w:numPr>
          <w:ilvl w:val="0"/>
          <w:numId w:val="0"/>
        </w:numPr>
        <w:rPr>
          <w:rFonts w:eastAsia="Times New Roman" w:cs="Arial"/>
          <w:color w:val="auto"/>
          <w:szCs w:val="22"/>
          <w:lang w:val="fr-BE" w:eastAsia="ar-SA"/>
        </w:rPr>
      </w:pPr>
      <w:r w:rsidRPr="0032061A">
        <w:rPr>
          <w:szCs w:val="20"/>
        </w:rPr>
        <w:lastRenderedPageBreak/>
        <w:t>SIgnature</w:t>
      </w:r>
    </w:p>
    <w:p w14:paraId="52928931" w14:textId="77777777" w:rsidR="00797E59" w:rsidRDefault="00C02647" w:rsidP="00C02647">
      <w:pPr>
        <w:suppressAutoHyphens/>
        <w:ind w:left="0" w:right="0"/>
        <w:rPr>
          <w:rFonts w:eastAsia="Times New Roman" w:cs="Arial"/>
          <w:color w:val="auto"/>
          <w:szCs w:val="22"/>
          <w:lang w:val="fr-BE" w:eastAsia="ar-SA"/>
        </w:rPr>
      </w:pPr>
      <w:r w:rsidRPr="00C02647">
        <w:rPr>
          <w:rFonts w:eastAsia="Times New Roman" w:cs="Arial"/>
          <w:color w:val="auto"/>
          <w:szCs w:val="22"/>
          <w:lang w:val="fr-BE" w:eastAsia="ar-SA"/>
        </w:rPr>
        <w:t>Je certifie que les renseignements sur ce formulaire sont exacts</w:t>
      </w:r>
      <w:r w:rsidR="00797E59">
        <w:rPr>
          <w:rFonts w:eastAsia="Times New Roman" w:cs="Arial"/>
          <w:color w:val="auto"/>
          <w:szCs w:val="22"/>
          <w:lang w:val="fr-BE" w:eastAsia="ar-SA"/>
        </w:rPr>
        <w:t>.</w:t>
      </w:r>
    </w:p>
    <w:p w14:paraId="5AA607B9" w14:textId="77777777" w:rsidR="00CE02C1" w:rsidRDefault="00CE02C1" w:rsidP="00C02647">
      <w:pPr>
        <w:suppressAutoHyphens/>
        <w:ind w:left="0" w:right="0"/>
        <w:rPr>
          <w:rFonts w:eastAsia="Times New Roman" w:cs="Arial"/>
          <w:color w:val="auto"/>
          <w:szCs w:val="22"/>
          <w:lang w:val="fr-BE" w:eastAsia="ar-SA"/>
        </w:rPr>
      </w:pPr>
    </w:p>
    <w:p w14:paraId="2E8325C4" w14:textId="77777777" w:rsidR="00C02647" w:rsidRPr="00C02647" w:rsidRDefault="00797E59" w:rsidP="00C02647">
      <w:pPr>
        <w:suppressAutoHyphens/>
        <w:ind w:left="0" w:right="0"/>
        <w:rPr>
          <w:rFonts w:eastAsia="Times New Roman" w:cs="Arial"/>
          <w:color w:val="auto"/>
          <w:szCs w:val="22"/>
          <w:lang w:val="fr-BE" w:eastAsia="ar-SA"/>
        </w:rPr>
      </w:pPr>
      <w:r>
        <w:rPr>
          <w:rFonts w:eastAsia="Times New Roman" w:cs="Arial"/>
          <w:color w:val="auto"/>
          <w:szCs w:val="22"/>
          <w:lang w:val="fr-BE" w:eastAsia="ar-SA"/>
        </w:rPr>
        <w:t>J’ai pris connaissance des</w:t>
      </w:r>
      <w:r w:rsidR="00C02647" w:rsidRPr="00C02647">
        <w:rPr>
          <w:rFonts w:eastAsia="Times New Roman" w:cs="Arial"/>
          <w:color w:val="auto"/>
          <w:szCs w:val="22"/>
          <w:lang w:val="fr-BE" w:eastAsia="ar-SA"/>
        </w:rPr>
        <w:t xml:space="preserve"> obligations visées à l’article 6 de l</w:t>
      </w:r>
      <w:r w:rsidR="00C02647" w:rsidRPr="00C02647">
        <w:rPr>
          <w:rFonts w:eastAsia="Times New Roman" w:cs="Arial"/>
          <w:color w:val="auto"/>
          <w:lang w:eastAsia="ar-SA"/>
        </w:rPr>
        <w:t>’arrêté du Gouvernement de la Région de Bruxelles-Capitale du 17 février 2011 relatif à l’agrément des certificateurs qui établissent un certificat PEB ou un certificat PEB Bâtiment public</w:t>
      </w:r>
      <w:r>
        <w:rPr>
          <w:rFonts w:eastAsia="Times New Roman" w:cs="Arial"/>
          <w:color w:val="auto"/>
          <w:lang w:eastAsia="ar-SA"/>
        </w:rPr>
        <w:t xml:space="preserve"> et je m’engage à les respecter</w:t>
      </w:r>
      <w:r w:rsidR="00BF14EF">
        <w:t>.</w:t>
      </w:r>
    </w:p>
    <w:p w14:paraId="784C96B5" w14:textId="77777777" w:rsidR="00C02647" w:rsidRPr="00C02647" w:rsidRDefault="00C02647" w:rsidP="00C02647">
      <w:pPr>
        <w:suppressAutoHyphens/>
        <w:ind w:left="0" w:right="0"/>
        <w:jc w:val="left"/>
        <w:rPr>
          <w:rFonts w:eastAsia="Times New Roman" w:cs="Arial"/>
          <w:color w:val="auto"/>
          <w:sz w:val="22"/>
          <w:szCs w:val="22"/>
          <w:lang w:val="fr-BE" w:eastAsia="ar-SA"/>
        </w:rPr>
      </w:pPr>
    </w:p>
    <w:p w14:paraId="2D3E9B09" w14:textId="77777777" w:rsidR="00C02647" w:rsidRPr="00C02647" w:rsidRDefault="00A32A21" w:rsidP="00C02647">
      <w:pPr>
        <w:suppressAutoHyphens/>
        <w:ind w:left="0" w:right="0"/>
        <w:jc w:val="left"/>
        <w:rPr>
          <w:rFonts w:eastAsia="Times New Roman" w:cs="Arial"/>
          <w:color w:val="auto"/>
          <w:lang w:val="fr-BE" w:eastAsia="ar-SA"/>
        </w:rPr>
      </w:pPr>
      <w:r>
        <w:rPr>
          <w:rFonts w:eastAsia="Times New Roman" w:cs="Arial"/>
          <w:color w:val="auto"/>
          <w:szCs w:val="22"/>
          <w:lang w:val="fr-BE" w:eastAsia="ar-SA"/>
        </w:rPr>
        <w:t>*</w:t>
      </w:r>
      <w:r w:rsidR="00C02647" w:rsidRPr="00C02647">
        <w:rPr>
          <w:rFonts w:eastAsia="Times New Roman" w:cs="Arial"/>
          <w:color w:val="auto"/>
          <w:szCs w:val="22"/>
          <w:lang w:val="fr-BE" w:eastAsia="ar-SA"/>
        </w:rPr>
        <w:t>Date et lieu</w:t>
      </w:r>
      <w:r w:rsidR="00C02647" w:rsidRPr="00C02647">
        <w:rPr>
          <w:rFonts w:eastAsia="Times New Roman" w:cs="Arial"/>
          <w:color w:val="auto"/>
          <w:sz w:val="22"/>
          <w:szCs w:val="22"/>
          <w:lang w:val="fr-BE" w:eastAsia="ar-SA"/>
        </w:rPr>
        <w:t xml:space="preserve"> </w:t>
      </w:r>
      <w:permStart w:id="110517387" w:edGrp="everyone"/>
      <w:r w:rsidR="00C02647" w:rsidRPr="00C02647">
        <w:rPr>
          <w:rFonts w:eastAsia="Times New Roman" w:cs="Arial"/>
          <w:color w:val="auto"/>
          <w:lang w:val="fr-BE" w:eastAsia="ar-SA"/>
        </w:rPr>
        <w:t>…………………………………………………………………………………………………………………</w:t>
      </w:r>
    </w:p>
    <w:p w14:paraId="55CE76B8" w14:textId="77777777" w:rsidR="00C02647" w:rsidRPr="00C02647" w:rsidRDefault="00C02647" w:rsidP="00C02647">
      <w:pPr>
        <w:suppressAutoHyphens/>
        <w:ind w:left="0" w:right="0"/>
        <w:jc w:val="left"/>
        <w:rPr>
          <w:rFonts w:eastAsia="Times New Roman" w:cs="Arial"/>
          <w:color w:val="auto"/>
          <w:lang w:val="fr-BE" w:eastAsia="ar-SA"/>
        </w:rPr>
      </w:pPr>
    </w:p>
    <w:p w14:paraId="6CAD5180" w14:textId="77777777" w:rsidR="00C02647" w:rsidRPr="00C02647" w:rsidRDefault="00A32A21" w:rsidP="00C02647">
      <w:pPr>
        <w:suppressAutoHyphens/>
        <w:ind w:left="0" w:right="0"/>
        <w:jc w:val="left"/>
        <w:rPr>
          <w:rFonts w:eastAsia="Times New Roman" w:cs="Arial"/>
          <w:color w:val="auto"/>
          <w:lang w:val="fr-BE" w:eastAsia="ar-SA"/>
        </w:rPr>
      </w:pPr>
      <w:r>
        <w:rPr>
          <w:rFonts w:eastAsia="Times New Roman" w:cs="Arial"/>
          <w:color w:val="auto"/>
          <w:lang w:val="fr-BE" w:eastAsia="ar-SA"/>
        </w:rPr>
        <w:t>*</w:t>
      </w:r>
      <w:r w:rsidR="00C02647" w:rsidRPr="00C02647">
        <w:rPr>
          <w:rFonts w:eastAsia="Times New Roman" w:cs="Arial"/>
          <w:color w:val="auto"/>
          <w:lang w:val="fr-BE" w:eastAsia="ar-SA"/>
        </w:rPr>
        <w:t xml:space="preserve">Signature du demandeur précédée de la mention « lu et approuvé » : </w:t>
      </w:r>
    </w:p>
    <w:p w14:paraId="501C817A" w14:textId="77777777" w:rsidR="00C02647" w:rsidRPr="00C02647" w:rsidRDefault="00C02647" w:rsidP="00C02647">
      <w:pPr>
        <w:suppressAutoHyphens/>
        <w:ind w:left="0" w:right="0"/>
        <w:jc w:val="left"/>
        <w:rPr>
          <w:rFonts w:eastAsia="Times New Roman" w:cs="Arial"/>
          <w:color w:val="auto"/>
          <w:lang w:val="fr-BE" w:eastAsia="ar-SA"/>
        </w:rPr>
      </w:pP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50"/>
      </w:tblGrid>
      <w:tr w:rsidR="00C02647" w:rsidRPr="00C02647" w14:paraId="2E3AB5B5" w14:textId="77777777" w:rsidTr="0066796A">
        <w:trPr>
          <w:trHeight w:val="555"/>
        </w:trPr>
        <w:tc>
          <w:tcPr>
            <w:tcW w:w="6150" w:type="dxa"/>
          </w:tcPr>
          <w:p w14:paraId="70A00766" w14:textId="77777777" w:rsidR="00C02647" w:rsidRPr="00C02647" w:rsidRDefault="00C02647" w:rsidP="00C02647">
            <w:pPr>
              <w:suppressAutoHyphens/>
              <w:ind w:left="0" w:right="0"/>
              <w:jc w:val="left"/>
              <w:rPr>
                <w:rFonts w:eastAsia="Times New Roman" w:cs="Arial"/>
                <w:color w:val="auto"/>
                <w:lang w:val="fr-BE" w:eastAsia="ar-SA"/>
              </w:rPr>
            </w:pPr>
          </w:p>
          <w:p w14:paraId="4648CB57" w14:textId="77777777" w:rsidR="00C02647" w:rsidRPr="00C02647" w:rsidRDefault="00C02647" w:rsidP="00C02647">
            <w:pPr>
              <w:suppressAutoHyphens/>
              <w:ind w:left="0" w:right="0"/>
              <w:jc w:val="left"/>
              <w:rPr>
                <w:rFonts w:eastAsia="Times New Roman" w:cs="Arial"/>
                <w:color w:val="auto"/>
                <w:lang w:val="fr-BE" w:eastAsia="ar-SA"/>
              </w:rPr>
            </w:pPr>
          </w:p>
          <w:p w14:paraId="71ADA909" w14:textId="77777777" w:rsidR="00C02647" w:rsidRPr="00C02647" w:rsidRDefault="00C02647" w:rsidP="00C02647">
            <w:pPr>
              <w:suppressAutoHyphens/>
              <w:ind w:left="0" w:right="0"/>
              <w:jc w:val="left"/>
              <w:rPr>
                <w:rFonts w:eastAsia="Times New Roman" w:cs="Arial"/>
                <w:color w:val="auto"/>
                <w:lang w:val="fr-BE" w:eastAsia="ar-SA"/>
              </w:rPr>
            </w:pPr>
          </w:p>
        </w:tc>
      </w:tr>
    </w:tbl>
    <w:p w14:paraId="1D59A8EA" w14:textId="77777777" w:rsidR="00A32A21" w:rsidRDefault="00A32A21" w:rsidP="00C02647">
      <w:pPr>
        <w:pStyle w:val="BETitreNiveau1"/>
        <w:numPr>
          <w:ilvl w:val="0"/>
          <w:numId w:val="0"/>
        </w:numPr>
        <w:ind w:left="142"/>
        <w:rPr>
          <w:rFonts w:eastAsia="Times New Roman" w:cs="Arial"/>
          <w:b w:val="0"/>
          <w:caps w:val="0"/>
          <w:color w:val="auto"/>
          <w:sz w:val="20"/>
          <w:szCs w:val="20"/>
          <w:lang w:val="fr-BE" w:eastAsia="ar-SA"/>
        </w:rPr>
      </w:pPr>
      <w:r>
        <w:rPr>
          <w:rFonts w:eastAsia="Times New Roman" w:cs="Arial"/>
          <w:b w:val="0"/>
          <w:caps w:val="0"/>
          <w:color w:val="auto"/>
          <w:sz w:val="20"/>
          <w:szCs w:val="20"/>
          <w:lang w:val="fr-BE" w:eastAsia="ar-SA"/>
        </w:rPr>
        <w:t>*</w:t>
      </w:r>
      <w:r w:rsidR="00C02647" w:rsidRPr="00C02647">
        <w:rPr>
          <w:rFonts w:eastAsia="Times New Roman" w:cs="Arial"/>
          <w:b w:val="0"/>
          <w:caps w:val="0"/>
          <w:color w:val="auto"/>
          <w:sz w:val="20"/>
          <w:szCs w:val="20"/>
          <w:lang w:val="fr-BE" w:eastAsia="ar-SA"/>
        </w:rPr>
        <w:t>Nom et prénom : ………………………</w:t>
      </w:r>
      <w:r>
        <w:rPr>
          <w:rFonts w:eastAsia="Times New Roman" w:cs="Arial"/>
          <w:b w:val="0"/>
          <w:caps w:val="0"/>
          <w:color w:val="auto"/>
          <w:sz w:val="20"/>
          <w:szCs w:val="20"/>
          <w:lang w:val="fr-BE" w:eastAsia="ar-SA"/>
        </w:rPr>
        <w:t>.</w:t>
      </w:r>
    </w:p>
    <w:permEnd w:id="110517387"/>
    <w:sectPr w:rsidR="00A32A21" w:rsidSect="00146901">
      <w:headerReference w:type="default" r:id="rId18"/>
      <w:headerReference w:type="first" r:id="rId19"/>
      <w:footerReference w:type="first" r:id="rId20"/>
      <w:pgSz w:w="11907" w:h="16840" w:code="9"/>
      <w:pgMar w:top="851" w:right="1134" w:bottom="851" w:left="1021" w:header="709" w:footer="709" w:gutter="0"/>
      <w:pgNumType w:start="2"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EE5E6" w14:textId="77777777" w:rsidR="00605255" w:rsidRDefault="00605255">
      <w:r>
        <w:separator/>
      </w:r>
    </w:p>
  </w:endnote>
  <w:endnote w:type="continuationSeparator" w:id="0">
    <w:p w14:paraId="223239B1" w14:textId="77777777" w:rsidR="00605255" w:rsidRDefault="00605255">
      <w:r>
        <w:continuationSeparator/>
      </w:r>
    </w:p>
  </w:endnote>
  <w:endnote w:id="1">
    <w:p w14:paraId="1963D4C5" w14:textId="77777777" w:rsidR="00EC1A4C" w:rsidRPr="00EC1A4C" w:rsidRDefault="00EC1A4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2ABA" w14:textId="77777777" w:rsidR="004003DD" w:rsidRPr="00EC1A4C" w:rsidRDefault="004003DD" w:rsidP="004003DD">
    <w:pPr>
      <w:pStyle w:val="CommentText"/>
      <w:ind w:left="0"/>
      <w:rPr>
        <w:i/>
        <w:sz w:val="16"/>
        <w:szCs w:val="16"/>
      </w:rPr>
    </w:pPr>
    <w:r>
      <w:rPr>
        <w:rStyle w:val="EndnoteReference"/>
      </w:rPr>
      <w:t>i</w:t>
    </w:r>
    <w:r>
      <w:t xml:space="preserve"> </w:t>
    </w:r>
    <w:r w:rsidRPr="00EC1A4C">
      <w:rPr>
        <w:sz w:val="16"/>
        <w:szCs w:val="16"/>
      </w:rPr>
      <w:t xml:space="preserve"> : </w:t>
    </w:r>
    <w:r w:rsidRPr="00EC1A4C">
      <w:rPr>
        <w:i/>
        <w:sz w:val="16"/>
        <w:szCs w:val="16"/>
      </w:rPr>
      <w:t>la loi prévoit que les 6 mois ne soient pas dépassés au moment où Bruxelles Environnement envoie l’accusé de réception du dossier déclaré complet. Cela, pour éviter de dépasser ces 6 mois dans les cas où votre dossier est incomplet et que vous deviez envoyer des compléments.</w:t>
    </w:r>
  </w:p>
  <w:p w14:paraId="386FCA42" w14:textId="71711ACD" w:rsidR="00070FCE" w:rsidRDefault="00070FCE" w:rsidP="00070FCE">
    <w:pPr>
      <w:pStyle w:val="InfoPdP01"/>
      <w:tabs>
        <w:tab w:val="left" w:pos="1071"/>
        <w:tab w:val="left" w:pos="4180"/>
        <w:tab w:val="right" w:pos="8268"/>
      </w:tabs>
      <w:ind w:left="0" w:right="84"/>
      <w:jc w:val="right"/>
    </w:pPr>
    <w:r>
      <w:tab/>
    </w:r>
    <w:r>
      <w:tab/>
    </w:r>
    <w:r>
      <w:tab/>
      <w:t xml:space="preserve"> </w:t>
    </w:r>
    <w:r w:rsidR="007044BE" w:rsidRPr="00070FCE">
      <w:rPr>
        <w:b w:val="0"/>
        <w:noProof/>
        <w:lang w:val="fr-BE" w:eastAsia="fr-BE"/>
      </w:rPr>
      <w:drawing>
        <wp:inline distT="0" distB="0" distL="0" distR="0" wp14:anchorId="0E7C1DCF" wp14:editId="4A903CCE">
          <wp:extent cx="548640" cy="382905"/>
          <wp:effectExtent l="0" t="0" r="3810" b="0"/>
          <wp:docPr id="2" name="Image 1" descr="http://www.bsi-brussels.be/medias/upload/images/R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bsi-brussels.be/medias/upload/images/RBC.jpg"/>
                  <pic:cNvPicPr>
                    <a:picLocks noChangeAspect="1" noChangeArrowheads="1"/>
                  </pic:cNvPicPr>
                </pic:nvPicPr>
                <pic:blipFill>
                  <a:blip r:embed="rId1">
                    <a:extLst>
                      <a:ext uri="{28A0092B-C50C-407E-A947-70E740481C1C}">
                        <a14:useLocalDpi xmlns:a14="http://schemas.microsoft.com/office/drawing/2010/main" val="0"/>
                      </a:ext>
                    </a:extLst>
                  </a:blip>
                  <a:srcRect t="11111" b="20512"/>
                  <a:stretch>
                    <a:fillRect/>
                  </a:stretch>
                </pic:blipFill>
                <pic:spPr bwMode="auto">
                  <a:xfrm>
                    <a:off x="0" y="0"/>
                    <a:ext cx="548640" cy="382905"/>
                  </a:xfrm>
                  <a:prstGeom prst="rect">
                    <a:avLst/>
                  </a:prstGeom>
                  <a:noFill/>
                  <a:ln>
                    <a:noFill/>
                  </a:ln>
                </pic:spPr>
              </pic:pic>
            </a:graphicData>
          </a:graphic>
        </wp:inline>
      </w:drawing>
    </w:r>
  </w:p>
  <w:p w14:paraId="6CF49872" w14:textId="77777777" w:rsidR="005A7161" w:rsidRPr="005A7161" w:rsidRDefault="007044BE" w:rsidP="005A7161">
    <w:pPr>
      <w:jc w:val="center"/>
      <w:rPr>
        <w:b/>
        <w:bCs/>
        <w:sz w:val="12"/>
        <w:szCs w:val="12"/>
      </w:rPr>
    </w:pPr>
    <w:r>
      <w:rPr>
        <w:noProof/>
        <w:lang w:val="fr-BE" w:eastAsia="fr-BE"/>
      </w:rPr>
      <w:drawing>
        <wp:anchor distT="0" distB="0" distL="114300" distR="114300" simplePos="0" relativeHeight="251661312" behindDoc="0" locked="0" layoutInCell="1" allowOverlap="1" wp14:anchorId="1A7983EE" wp14:editId="42C6F3D0">
          <wp:simplePos x="0" y="0"/>
          <wp:positionH relativeFrom="column">
            <wp:posOffset>-489585</wp:posOffset>
          </wp:positionH>
          <wp:positionV relativeFrom="paragraph">
            <wp:posOffset>-391795</wp:posOffset>
          </wp:positionV>
          <wp:extent cx="333375" cy="333375"/>
          <wp:effectExtent l="0" t="0" r="9525" b="9525"/>
          <wp:wrapNone/>
          <wp:docPr id="14" name="Image 3" descr=":logos:arbrePeti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s:arbrePetit.tif"/>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A7161" w:rsidRPr="005A7161">
      <w:rPr>
        <w:rFonts w:eastAsia="Times New Roman"/>
        <w:b/>
        <w:bCs/>
        <w:caps/>
        <w:sz w:val="12"/>
        <w:szCs w:val="12"/>
        <w:lang w:eastAsia="ar-SA"/>
      </w:rPr>
      <w:t>2023 - formulaire de demande d’agrément des certificateurs qui établissent un certificat PEB</w:t>
    </w:r>
  </w:p>
  <w:p w14:paraId="33AF11A8" w14:textId="7E893988" w:rsidR="000F2CD3" w:rsidRDefault="000F2CD3" w:rsidP="000F2CD3">
    <w:pPr>
      <w:jc w:val="center"/>
    </w:pPr>
  </w:p>
  <w:p w14:paraId="5E451F0A" w14:textId="77777777" w:rsidR="000F2CD3" w:rsidRDefault="000F2CD3" w:rsidP="000F2CD3">
    <w:pPr>
      <w:jc w:val="center"/>
    </w:pPr>
  </w:p>
  <w:p w14:paraId="1CC4A7A3" w14:textId="77777777" w:rsidR="00070FCE" w:rsidRDefault="001D6D42">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1677" w14:textId="130E4FDA" w:rsidR="00070FCE" w:rsidRDefault="00070FCE" w:rsidP="00070FCE">
    <w:pPr>
      <w:pStyle w:val="InfoPdP01"/>
      <w:tabs>
        <w:tab w:val="left" w:pos="1071"/>
        <w:tab w:val="left" w:pos="4180"/>
        <w:tab w:val="right" w:pos="8268"/>
      </w:tabs>
      <w:ind w:left="0" w:right="84"/>
      <w:jc w:val="right"/>
    </w:pPr>
    <w:r>
      <w:tab/>
    </w:r>
    <w:r>
      <w:tab/>
    </w:r>
    <w:r>
      <w:tab/>
    </w:r>
    <w:r w:rsidR="007044BE">
      <w:rPr>
        <w:noProof/>
        <w:lang w:val="fr-BE" w:eastAsia="fr-BE"/>
      </w:rPr>
      <w:drawing>
        <wp:anchor distT="0" distB="0" distL="114300" distR="114300" simplePos="0" relativeHeight="251654144" behindDoc="0" locked="0" layoutInCell="1" allowOverlap="1" wp14:anchorId="788F0B98" wp14:editId="22BCB15E">
          <wp:simplePos x="0" y="0"/>
          <wp:positionH relativeFrom="column">
            <wp:posOffset>0</wp:posOffset>
          </wp:positionH>
          <wp:positionV relativeFrom="paragraph">
            <wp:posOffset>81915</wp:posOffset>
          </wp:positionV>
          <wp:extent cx="333375" cy="333375"/>
          <wp:effectExtent l="0" t="0" r="9525" b="9525"/>
          <wp:wrapSquare wrapText="bothSides"/>
          <wp:docPr id="7" name="Image 3" descr=":logos:arbrePeti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s:arbrePetit.t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 xml:space="preserve"> </w:t>
    </w:r>
    <w:r w:rsidR="007044BE" w:rsidRPr="00070FCE">
      <w:rPr>
        <w:b w:val="0"/>
        <w:noProof/>
        <w:lang w:val="fr-BE" w:eastAsia="fr-BE"/>
      </w:rPr>
      <w:drawing>
        <wp:inline distT="0" distB="0" distL="0" distR="0" wp14:anchorId="3BED3366" wp14:editId="15D99823">
          <wp:extent cx="548640" cy="382905"/>
          <wp:effectExtent l="0" t="0" r="3810" b="0"/>
          <wp:docPr id="1" name="Image 1" descr="http://www.bsi-brussels.be/medias/upload/images/R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bsi-brussels.be/medias/upload/images/RBC.jpg"/>
                  <pic:cNvPicPr>
                    <a:picLocks noChangeAspect="1" noChangeArrowheads="1"/>
                  </pic:cNvPicPr>
                </pic:nvPicPr>
                <pic:blipFill>
                  <a:blip r:embed="rId3">
                    <a:extLst>
                      <a:ext uri="{28A0092B-C50C-407E-A947-70E740481C1C}">
                        <a14:useLocalDpi xmlns:a14="http://schemas.microsoft.com/office/drawing/2010/main" val="0"/>
                      </a:ext>
                    </a:extLst>
                  </a:blip>
                  <a:srcRect t="11111" b="20512"/>
                  <a:stretch>
                    <a:fillRect/>
                  </a:stretch>
                </pic:blipFill>
                <pic:spPr bwMode="auto">
                  <a:xfrm>
                    <a:off x="0" y="0"/>
                    <a:ext cx="548640" cy="382905"/>
                  </a:xfrm>
                  <a:prstGeom prst="rect">
                    <a:avLst/>
                  </a:prstGeom>
                  <a:noFill/>
                  <a:ln>
                    <a:noFill/>
                  </a:ln>
                </pic:spPr>
              </pic:pic>
            </a:graphicData>
          </a:graphic>
        </wp:inline>
      </w:drawing>
    </w:r>
  </w:p>
  <w:p w14:paraId="190C9E16" w14:textId="4789B3FC" w:rsidR="000F2CD3" w:rsidRPr="005A7161" w:rsidRDefault="005A7161" w:rsidP="000F2CD3">
    <w:pPr>
      <w:jc w:val="center"/>
      <w:rPr>
        <w:b/>
        <w:bCs/>
        <w:sz w:val="12"/>
        <w:szCs w:val="12"/>
      </w:rPr>
    </w:pPr>
    <w:r w:rsidRPr="005A7161">
      <w:rPr>
        <w:rFonts w:eastAsia="Times New Roman"/>
        <w:b/>
        <w:bCs/>
        <w:caps/>
        <w:sz w:val="12"/>
        <w:szCs w:val="12"/>
        <w:lang w:eastAsia="ar-SA"/>
      </w:rPr>
      <w:t xml:space="preserve">2023 - </w:t>
    </w:r>
    <w:r w:rsidR="000F2CD3" w:rsidRPr="005A7161">
      <w:rPr>
        <w:rFonts w:eastAsia="Times New Roman"/>
        <w:b/>
        <w:bCs/>
        <w:caps/>
        <w:sz w:val="12"/>
        <w:szCs w:val="12"/>
        <w:lang w:eastAsia="ar-SA"/>
      </w:rPr>
      <w:t>formulaire de demande d’agrément des certificateurs qui établissent un certificat PEB</w:t>
    </w:r>
  </w:p>
  <w:p w14:paraId="14197714" w14:textId="77777777" w:rsidR="00070FCE" w:rsidRDefault="00070FCE" w:rsidP="00070FCE">
    <w:pPr>
      <w:jc w:val="center"/>
    </w:pPr>
  </w:p>
  <w:p w14:paraId="2FF9FFE0" w14:textId="77777777" w:rsidR="007C0834" w:rsidRPr="00070FCE" w:rsidRDefault="007C0834" w:rsidP="00070FCE">
    <w:pPr>
      <w:pStyle w:val="Footer"/>
      <w:tabs>
        <w:tab w:val="clear" w:pos="4320"/>
        <w:tab w:val="clear" w:pos="8640"/>
        <w:tab w:val="left" w:pos="255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9698" w14:textId="77777777" w:rsidR="00A738FB" w:rsidRDefault="00A738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199A" w14:textId="77777777" w:rsidR="00070FCE" w:rsidRDefault="001D6D42" w:rsidP="00070FCE">
    <w:pPr>
      <w:pStyle w:val="InfoPdP01"/>
      <w:tabs>
        <w:tab w:val="left" w:pos="1071"/>
        <w:tab w:val="left" w:pos="4180"/>
        <w:tab w:val="right" w:pos="8268"/>
      </w:tabs>
      <w:ind w:left="0" w:right="84"/>
      <w:jc w:val="right"/>
    </w:pPr>
    <w:r>
      <w:tab/>
    </w:r>
    <w:r>
      <w:tab/>
    </w:r>
    <w:r>
      <w:tab/>
    </w:r>
    <w:r>
      <w:tab/>
    </w:r>
    <w:r w:rsidR="00070FCE">
      <w:tab/>
    </w:r>
    <w:r w:rsidR="00070FCE">
      <w:tab/>
    </w:r>
    <w:r w:rsidR="007044BE">
      <w:rPr>
        <w:noProof/>
        <w:lang w:val="fr-BE" w:eastAsia="fr-BE"/>
      </w:rPr>
      <w:drawing>
        <wp:anchor distT="0" distB="0" distL="114300" distR="114300" simplePos="0" relativeHeight="251656192" behindDoc="0" locked="0" layoutInCell="1" allowOverlap="1" wp14:anchorId="06413505" wp14:editId="0E9BC335">
          <wp:simplePos x="0" y="0"/>
          <wp:positionH relativeFrom="column">
            <wp:posOffset>0</wp:posOffset>
          </wp:positionH>
          <wp:positionV relativeFrom="paragraph">
            <wp:posOffset>81915</wp:posOffset>
          </wp:positionV>
          <wp:extent cx="333375" cy="333375"/>
          <wp:effectExtent l="0" t="0" r="9525" b="9525"/>
          <wp:wrapSquare wrapText="bothSides"/>
          <wp:docPr id="11" name="Image 3" descr=":logos:arbrePeti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s:arbrePetit.t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0FCE">
      <w:tab/>
    </w:r>
    <w:r w:rsidR="007044BE">
      <w:rPr>
        <w:noProof/>
        <w:lang w:val="fr-BE" w:eastAsia="fr-BE"/>
      </w:rPr>
      <w:drawing>
        <wp:anchor distT="0" distB="0" distL="114300" distR="114300" simplePos="0" relativeHeight="251657216" behindDoc="0" locked="0" layoutInCell="1" allowOverlap="1" wp14:anchorId="089C7930" wp14:editId="75E1CB00">
          <wp:simplePos x="0" y="0"/>
          <wp:positionH relativeFrom="column">
            <wp:posOffset>0</wp:posOffset>
          </wp:positionH>
          <wp:positionV relativeFrom="paragraph">
            <wp:posOffset>81915</wp:posOffset>
          </wp:positionV>
          <wp:extent cx="333375" cy="333375"/>
          <wp:effectExtent l="0" t="0" r="9525" b="9525"/>
          <wp:wrapSquare wrapText="bothSides"/>
          <wp:docPr id="10" name="Image 2" descr=":logos:arbrePeti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s:arbrePetit.t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0FCE">
      <w:tab/>
      <w:t xml:space="preserve"> </w:t>
    </w:r>
    <w:r w:rsidR="007044BE" w:rsidRPr="00070FCE">
      <w:rPr>
        <w:b w:val="0"/>
        <w:noProof/>
        <w:lang w:val="fr-BE" w:eastAsia="fr-BE"/>
      </w:rPr>
      <w:drawing>
        <wp:inline distT="0" distB="0" distL="0" distR="0" wp14:anchorId="7235B16A" wp14:editId="10E41770">
          <wp:extent cx="548640" cy="382905"/>
          <wp:effectExtent l="0" t="0" r="3810" b="0"/>
          <wp:docPr id="3" name="Image 1" descr="http://www.bsi-brussels.be/medias/upload/images/R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bsi-brussels.be/medias/upload/images/RBC.jpg"/>
                  <pic:cNvPicPr>
                    <a:picLocks noChangeAspect="1" noChangeArrowheads="1"/>
                  </pic:cNvPicPr>
                </pic:nvPicPr>
                <pic:blipFill>
                  <a:blip r:embed="rId3">
                    <a:extLst>
                      <a:ext uri="{28A0092B-C50C-407E-A947-70E740481C1C}">
                        <a14:useLocalDpi xmlns:a14="http://schemas.microsoft.com/office/drawing/2010/main" val="0"/>
                      </a:ext>
                    </a:extLst>
                  </a:blip>
                  <a:srcRect t="11111" b="20512"/>
                  <a:stretch>
                    <a:fillRect/>
                  </a:stretch>
                </pic:blipFill>
                <pic:spPr bwMode="auto">
                  <a:xfrm>
                    <a:off x="0" y="0"/>
                    <a:ext cx="548640" cy="382905"/>
                  </a:xfrm>
                  <a:prstGeom prst="rect">
                    <a:avLst/>
                  </a:prstGeom>
                  <a:noFill/>
                  <a:ln>
                    <a:noFill/>
                  </a:ln>
                </pic:spPr>
              </pic:pic>
            </a:graphicData>
          </a:graphic>
        </wp:inline>
      </w:drawing>
    </w:r>
  </w:p>
  <w:p w14:paraId="75C236D1" w14:textId="77777777" w:rsidR="005A7161" w:rsidRPr="005A7161" w:rsidRDefault="005A7161" w:rsidP="005A7161">
    <w:pPr>
      <w:jc w:val="center"/>
      <w:rPr>
        <w:b/>
        <w:bCs/>
        <w:sz w:val="12"/>
        <w:szCs w:val="12"/>
      </w:rPr>
    </w:pPr>
    <w:r w:rsidRPr="005A7161">
      <w:rPr>
        <w:rFonts w:eastAsia="Times New Roman"/>
        <w:b/>
        <w:bCs/>
        <w:caps/>
        <w:sz w:val="12"/>
        <w:szCs w:val="12"/>
        <w:lang w:eastAsia="ar-SA"/>
      </w:rPr>
      <w:t>2023 - formulaire de demande d’agrément des certificateurs qui établissent un certificat PEB</w:t>
    </w:r>
  </w:p>
  <w:p w14:paraId="1CF8C06C" w14:textId="77777777" w:rsidR="00FF0A78" w:rsidRPr="001D6D42" w:rsidRDefault="001D6D42">
    <w:pPr>
      <w:rPr>
        <w:sz w:val="16"/>
        <w:szCs w:val="16"/>
      </w:rPr>
    </w:pPr>
    <w:r>
      <w:tab/>
    </w:r>
    <w:r>
      <w:tab/>
    </w:r>
    <w:r>
      <w:tab/>
    </w:r>
    <w:r>
      <w:tab/>
    </w:r>
    <w:r>
      <w:tab/>
    </w:r>
    <w:r>
      <w:tab/>
    </w:r>
    <w:r>
      <w:tab/>
    </w:r>
    <w:r>
      <w:tab/>
    </w:r>
    <w:r>
      <w:tab/>
    </w: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B1AF9" w14:textId="77777777" w:rsidR="00605255" w:rsidRDefault="00605255">
      <w:r>
        <w:separator/>
      </w:r>
    </w:p>
  </w:footnote>
  <w:footnote w:type="continuationSeparator" w:id="0">
    <w:p w14:paraId="372224B3" w14:textId="77777777" w:rsidR="00605255" w:rsidRDefault="00605255">
      <w:r>
        <w:continuationSeparator/>
      </w:r>
    </w:p>
  </w:footnote>
  <w:footnote w:id="1">
    <w:p w14:paraId="63F7DFF0" w14:textId="21DE7BD0" w:rsidR="00E517D1" w:rsidRPr="00C47E33" w:rsidRDefault="00E517D1" w:rsidP="00E517D1">
      <w:pPr>
        <w:pStyle w:val="FootnoteText"/>
        <w:rPr>
          <w:rFonts w:cs="Arial"/>
          <w:color w:val="auto"/>
          <w:sz w:val="18"/>
          <w:lang w:val="fr-BE" w:eastAsia="ar-SA"/>
        </w:rPr>
      </w:pPr>
      <w:r>
        <w:rPr>
          <w:rStyle w:val="FootnoteReference"/>
        </w:rPr>
        <w:footnoteRef/>
      </w:r>
      <w:r w:rsidRPr="005A7161">
        <w:rPr>
          <w:lang w:val="fr-BE"/>
        </w:rPr>
        <w:t xml:space="preserve"> </w:t>
      </w:r>
      <w:hyperlink r:id="rId1" w:anchor="Art.2.2.17/1" w:history="1">
        <w:r w:rsidRPr="00C47E33">
          <w:rPr>
            <w:rFonts w:cs="Arial"/>
            <w:color w:val="auto"/>
            <w:sz w:val="18"/>
            <w:lang w:val="fr-BE"/>
          </w:rPr>
          <w:t>Art.</w:t>
        </w:r>
      </w:hyperlink>
      <w:r w:rsidRPr="00C47E33">
        <w:rPr>
          <w:rFonts w:cs="Arial"/>
          <w:color w:val="auto"/>
          <w:sz w:val="18"/>
          <w:lang w:val="fr-BE"/>
        </w:rPr>
        <w:t> </w:t>
      </w:r>
      <w:hyperlink r:id="rId2" w:anchor="Art.2.2.17/1" w:history="1">
        <w:r w:rsidRPr="00C47E33">
          <w:rPr>
            <w:rFonts w:cs="Arial"/>
            <w:color w:val="auto"/>
            <w:sz w:val="18"/>
            <w:lang w:val="fr-BE"/>
          </w:rPr>
          <w:t>2.2.18</w:t>
        </w:r>
      </w:hyperlink>
      <w:r w:rsidRPr="00C47E33">
        <w:rPr>
          <w:rFonts w:eastAsia="Times New Roman" w:cs="Arial"/>
          <w:sz w:val="18"/>
          <w:lang w:val="fr-BE" w:eastAsia="ar-SA"/>
        </w:rPr>
        <w:t xml:space="preserve"> de </w:t>
      </w:r>
      <w:hyperlink r:id="rId3" w:history="1">
        <w:r w:rsidRPr="00C47E33">
          <w:rPr>
            <w:rFonts w:cs="Arial"/>
            <w:color w:val="auto"/>
            <w:sz w:val="18"/>
            <w:lang w:val="fr-BE" w:eastAsia="ar-SA"/>
          </w:rPr>
          <w:t>l’Ordonnance portant le Code bruxellois de l'Air, du Climat et de la Maîtrise de l'Energie du 2 mai 2013</w:t>
        </w:r>
      </w:hyperlink>
      <w:r w:rsidRPr="00C47E33">
        <w:rPr>
          <w:rFonts w:cs="Arial"/>
          <w:sz w:val="18"/>
          <w:lang w:val="fr-BE"/>
        </w:rPr>
        <w:t/>
      </w:r>
    </w:p>
    <w:p w14:paraId="1B169A2E" w14:textId="33642E6C" w:rsidR="00E517D1" w:rsidRPr="005A7161" w:rsidRDefault="00E517D1">
      <w:pPr>
        <w:pStyle w:val="FootnoteText"/>
        <w:rPr>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BBA5" w14:textId="77777777" w:rsidR="00777FF7" w:rsidRDefault="00C02647" w:rsidP="00C02647">
    <w:pPr>
      <w:pStyle w:val="Header"/>
      <w:tabs>
        <w:tab w:val="clear" w:pos="4320"/>
        <w:tab w:val="clear" w:pos="8640"/>
        <w:tab w:val="left" w:pos="4485"/>
        <w:tab w:val="left" w:pos="8610"/>
      </w:tabs>
      <w:ind w:left="0"/>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5E96" w14:textId="472289D3" w:rsidR="00726962" w:rsidRPr="00726962" w:rsidRDefault="00726962" w:rsidP="000B28B4">
    <w:pPr>
      <w:pStyle w:val="Header"/>
      <w:ind w:left="0"/>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701E" w14:textId="77777777" w:rsidR="00D21D51" w:rsidRDefault="00D21D51" w:rsidP="00C02647">
    <w:pPr>
      <w:pStyle w:val="Header"/>
      <w:tabs>
        <w:tab w:val="clear" w:pos="4320"/>
        <w:tab w:val="clear" w:pos="8640"/>
        <w:tab w:val="left" w:pos="4485"/>
        <w:tab w:val="left" w:pos="8610"/>
      </w:tabs>
      <w:ind w:left="0"/>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50AD" w14:textId="77777777" w:rsidR="00370096" w:rsidRPr="006C1760" w:rsidRDefault="007044BE" w:rsidP="006C1760">
    <w:pPr>
      <w:pStyle w:val="Header"/>
      <w:ind w:left="0"/>
      <w:jc w:val="center"/>
      <w:rPr>
        <w:lang w:val="fr-BE"/>
      </w:rPr>
    </w:pPr>
    <w:r>
      <w:rPr>
        <w:noProof/>
        <w:lang w:val="fr-BE" w:eastAsia="fr-BE"/>
      </w:rPr>
      <w:drawing>
        <wp:anchor distT="0" distB="0" distL="114300" distR="114300" simplePos="0" relativeHeight="251659264" behindDoc="0" locked="0" layoutInCell="1" allowOverlap="1" wp14:anchorId="57AE4683" wp14:editId="53D3FA96">
          <wp:simplePos x="0" y="0"/>
          <wp:positionH relativeFrom="column">
            <wp:posOffset>-80645</wp:posOffset>
          </wp:positionH>
          <wp:positionV relativeFrom="paragraph">
            <wp:posOffset>43180</wp:posOffset>
          </wp:positionV>
          <wp:extent cx="6396990" cy="376555"/>
          <wp:effectExtent l="0" t="0" r="3810" b="4445"/>
          <wp:wrapThrough wrapText="bothSides">
            <wp:wrapPolygon edited="0">
              <wp:start x="0" y="0"/>
              <wp:lineTo x="0" y="20762"/>
              <wp:lineTo x="21549" y="20762"/>
              <wp:lineTo x="21549" y="0"/>
              <wp:lineTo x="0" y="0"/>
            </wp:wrapPolygon>
          </wp:wrapThrough>
          <wp:docPr id="1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6990"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9.6pt;height:9.6pt" o:bullet="t">
        <v:imagedata r:id="rId1" o:title="BD21504_"/>
      </v:shape>
    </w:pict>
  </w:numPicBullet>
  <w:abstractNum w:abstractNumId="0" w15:restartNumberingAfterBreak="0">
    <w:nsid w:val="FFFFFF88"/>
    <w:multiLevelType w:val="singleLevel"/>
    <w:tmpl w:val="3098C2DE"/>
    <w:lvl w:ilvl="0">
      <w:start w:val="1"/>
      <w:numFmt w:val="decimal"/>
      <w:pStyle w:val="ListNumber"/>
      <w:lvlText w:val="%1."/>
      <w:lvlJc w:val="left"/>
      <w:pPr>
        <w:tabs>
          <w:tab w:val="num" w:pos="1211"/>
        </w:tabs>
        <w:ind w:left="1211" w:hanging="360"/>
      </w:pPr>
      <w:rPr>
        <w:rFonts w:ascii="Arial" w:hAnsi="Arial" w:hint="default"/>
        <w:b/>
        <w:i w:val="0"/>
        <w:color w:val="808080"/>
        <w:sz w:val="20"/>
      </w:rPr>
    </w:lvl>
  </w:abstractNum>
  <w:abstractNum w:abstractNumId="1" w15:restartNumberingAfterBreak="0">
    <w:nsid w:val="FFFFFF89"/>
    <w:multiLevelType w:val="singleLevel"/>
    <w:tmpl w:val="494A237C"/>
    <w:lvl w:ilvl="0">
      <w:start w:val="1"/>
      <w:numFmt w:val="bullet"/>
      <w:pStyle w:val="ListBullet"/>
      <w:lvlText w:val=""/>
      <w:lvlJc w:val="left"/>
      <w:pPr>
        <w:tabs>
          <w:tab w:val="num" w:pos="1069"/>
        </w:tabs>
        <w:ind w:left="1069" w:hanging="360"/>
      </w:pPr>
      <w:rPr>
        <w:rFonts w:ascii="Symbol" w:hAnsi="Symbol" w:hint="default"/>
        <w:color w:val="808080"/>
      </w:rPr>
    </w:lvl>
  </w:abstractNum>
  <w:abstractNum w:abstractNumId="2" w15:restartNumberingAfterBreak="0">
    <w:nsid w:val="00000003"/>
    <w:multiLevelType w:val="multilevel"/>
    <w:tmpl w:val="00000003"/>
    <w:name w:val="WW8Num3"/>
    <w:lvl w:ilvl="0">
      <w:start w:val="3"/>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374A740A"/>
    <w:name w:val="WW8Num4"/>
    <w:lvl w:ilvl="0">
      <w:start w:val="1"/>
      <w:numFmt w:val="decimal"/>
      <w:lvlText w:val="%1."/>
      <w:lvlJc w:val="left"/>
      <w:pPr>
        <w:tabs>
          <w:tab w:val="num" w:pos="720"/>
        </w:tabs>
        <w:ind w:left="720" w:hanging="360"/>
      </w:pPr>
      <w:rPr>
        <w:lang w:val="fr-FR"/>
      </w:rPr>
    </w:lvl>
    <w:lvl w:ilvl="1">
      <w:numFmt w:val="bullet"/>
      <w:lvlText w:val="-"/>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singleLevel"/>
    <w:tmpl w:val="00000006"/>
    <w:name w:val="WW8Num9"/>
    <w:lvl w:ilvl="0">
      <w:start w:val="1"/>
      <w:numFmt w:val="bullet"/>
      <w:lvlText w:val="-"/>
      <w:lvlJc w:val="left"/>
      <w:pPr>
        <w:tabs>
          <w:tab w:val="num" w:pos="360"/>
        </w:tabs>
        <w:ind w:left="360" w:hanging="360"/>
      </w:pPr>
      <w:rPr>
        <w:rFonts w:ascii="Times New Roman" w:hAnsi="Times New Roman" w:cs="Times New Roman"/>
      </w:r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15:restartNumberingAfterBreak="0">
    <w:nsid w:val="00000009"/>
    <w:multiLevelType w:val="multilevel"/>
    <w:tmpl w:val="00000009"/>
    <w:name w:val="WW8Num10"/>
    <w:lvl w:ilvl="0">
      <w:start w:val="1"/>
      <w:numFmt w:val="bullet"/>
      <w:lvlText w:val="-"/>
      <w:lvlJc w:val="left"/>
      <w:pPr>
        <w:tabs>
          <w:tab w:val="num" w:pos="357"/>
        </w:tabs>
        <w:ind w:left="357" w:hanging="357"/>
      </w:pPr>
      <w:rPr>
        <w:rFonts w:ascii="Courier New" w:hAnsi="Courier New"/>
      </w:rPr>
    </w:lvl>
    <w:lvl w:ilvl="1">
      <w:start w:val="1"/>
      <w:numFmt w:val="bullet"/>
      <w:lvlText w:val=""/>
      <w:lvlJc w:val="left"/>
      <w:pPr>
        <w:tabs>
          <w:tab w:val="num" w:pos="714"/>
        </w:tabs>
        <w:ind w:left="714" w:hanging="357"/>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8" w15:restartNumberingAfterBreak="0">
    <w:nsid w:val="00000010"/>
    <w:multiLevelType w:val="singleLevel"/>
    <w:tmpl w:val="00000010"/>
    <w:name w:val="WW8Num38"/>
    <w:lvl w:ilvl="0">
      <w:start w:val="1"/>
      <w:numFmt w:val="decimal"/>
      <w:lvlText w:val="%1°"/>
      <w:lvlJc w:val="left"/>
      <w:pPr>
        <w:tabs>
          <w:tab w:val="num" w:pos="360"/>
        </w:tabs>
        <w:ind w:left="360" w:hanging="360"/>
      </w:pPr>
    </w:lvl>
  </w:abstractNum>
  <w:abstractNum w:abstractNumId="9" w15:restartNumberingAfterBreak="0">
    <w:nsid w:val="07353EA7"/>
    <w:multiLevelType w:val="hybridMultilevel"/>
    <w:tmpl w:val="8FDEC4BC"/>
    <w:lvl w:ilvl="0" w:tplc="080C000F">
      <w:start w:val="1"/>
      <w:numFmt w:val="decimal"/>
      <w:lvlText w:val="%1."/>
      <w:lvlJc w:val="left"/>
      <w:pPr>
        <w:ind w:left="1571" w:hanging="360"/>
      </w:pPr>
    </w:lvl>
    <w:lvl w:ilvl="1" w:tplc="080C0019">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10" w15:restartNumberingAfterBreak="0">
    <w:nsid w:val="0A4C29E1"/>
    <w:multiLevelType w:val="hybridMultilevel"/>
    <w:tmpl w:val="8F3A513A"/>
    <w:name w:val="WW8Num92"/>
    <w:lvl w:ilvl="0" w:tplc="99861DE4">
      <w:start w:val="1"/>
      <w:numFmt w:val="bullet"/>
      <w:lvlText w:val="-"/>
      <w:lvlJc w:val="left"/>
      <w:pPr>
        <w:tabs>
          <w:tab w:val="num" w:pos="170"/>
        </w:tabs>
        <w:ind w:left="170" w:hanging="17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BD732A"/>
    <w:multiLevelType w:val="hybridMultilevel"/>
    <w:tmpl w:val="D5D010B8"/>
    <w:name w:val="WW8Num93"/>
    <w:lvl w:ilvl="0" w:tplc="C5C0CF60">
      <w:start w:val="1"/>
      <w:numFmt w:val="bullet"/>
      <w:lvlText w:val="-"/>
      <w:lvlJc w:val="left"/>
      <w:pPr>
        <w:tabs>
          <w:tab w:val="num" w:pos="813"/>
        </w:tabs>
        <w:ind w:left="813" w:hanging="76"/>
      </w:pPr>
      <w:rPr>
        <w:rFonts w:ascii="Times New Roman" w:hAnsi="Times New Roman" w:cs="Times New Roman" w:hint="default"/>
      </w:rPr>
    </w:lvl>
    <w:lvl w:ilvl="1" w:tplc="08090003" w:tentative="1">
      <w:start w:val="1"/>
      <w:numFmt w:val="bullet"/>
      <w:lvlText w:val="o"/>
      <w:lvlJc w:val="left"/>
      <w:pPr>
        <w:tabs>
          <w:tab w:val="num" w:pos="1893"/>
        </w:tabs>
        <w:ind w:left="1893" w:hanging="360"/>
      </w:pPr>
      <w:rPr>
        <w:rFonts w:ascii="Courier New" w:hAnsi="Courier New" w:cs="Courier New" w:hint="default"/>
      </w:rPr>
    </w:lvl>
    <w:lvl w:ilvl="2" w:tplc="08090005" w:tentative="1">
      <w:start w:val="1"/>
      <w:numFmt w:val="bullet"/>
      <w:lvlText w:val=""/>
      <w:lvlJc w:val="left"/>
      <w:pPr>
        <w:tabs>
          <w:tab w:val="num" w:pos="2613"/>
        </w:tabs>
        <w:ind w:left="2613" w:hanging="360"/>
      </w:pPr>
      <w:rPr>
        <w:rFonts w:ascii="Wingdings" w:hAnsi="Wingdings" w:hint="default"/>
      </w:rPr>
    </w:lvl>
    <w:lvl w:ilvl="3" w:tplc="08090001" w:tentative="1">
      <w:start w:val="1"/>
      <w:numFmt w:val="bullet"/>
      <w:lvlText w:val=""/>
      <w:lvlJc w:val="left"/>
      <w:pPr>
        <w:tabs>
          <w:tab w:val="num" w:pos="3333"/>
        </w:tabs>
        <w:ind w:left="3333" w:hanging="360"/>
      </w:pPr>
      <w:rPr>
        <w:rFonts w:ascii="Symbol" w:hAnsi="Symbol" w:hint="default"/>
      </w:rPr>
    </w:lvl>
    <w:lvl w:ilvl="4" w:tplc="08090003" w:tentative="1">
      <w:start w:val="1"/>
      <w:numFmt w:val="bullet"/>
      <w:lvlText w:val="o"/>
      <w:lvlJc w:val="left"/>
      <w:pPr>
        <w:tabs>
          <w:tab w:val="num" w:pos="4053"/>
        </w:tabs>
        <w:ind w:left="4053" w:hanging="360"/>
      </w:pPr>
      <w:rPr>
        <w:rFonts w:ascii="Courier New" w:hAnsi="Courier New" w:cs="Courier New" w:hint="default"/>
      </w:rPr>
    </w:lvl>
    <w:lvl w:ilvl="5" w:tplc="08090005" w:tentative="1">
      <w:start w:val="1"/>
      <w:numFmt w:val="bullet"/>
      <w:lvlText w:val=""/>
      <w:lvlJc w:val="left"/>
      <w:pPr>
        <w:tabs>
          <w:tab w:val="num" w:pos="4773"/>
        </w:tabs>
        <w:ind w:left="4773" w:hanging="360"/>
      </w:pPr>
      <w:rPr>
        <w:rFonts w:ascii="Wingdings" w:hAnsi="Wingdings" w:hint="default"/>
      </w:rPr>
    </w:lvl>
    <w:lvl w:ilvl="6" w:tplc="08090001" w:tentative="1">
      <w:start w:val="1"/>
      <w:numFmt w:val="bullet"/>
      <w:lvlText w:val=""/>
      <w:lvlJc w:val="left"/>
      <w:pPr>
        <w:tabs>
          <w:tab w:val="num" w:pos="5493"/>
        </w:tabs>
        <w:ind w:left="5493" w:hanging="360"/>
      </w:pPr>
      <w:rPr>
        <w:rFonts w:ascii="Symbol" w:hAnsi="Symbol" w:hint="default"/>
      </w:rPr>
    </w:lvl>
    <w:lvl w:ilvl="7" w:tplc="08090003" w:tentative="1">
      <w:start w:val="1"/>
      <w:numFmt w:val="bullet"/>
      <w:lvlText w:val="o"/>
      <w:lvlJc w:val="left"/>
      <w:pPr>
        <w:tabs>
          <w:tab w:val="num" w:pos="6213"/>
        </w:tabs>
        <w:ind w:left="6213" w:hanging="360"/>
      </w:pPr>
      <w:rPr>
        <w:rFonts w:ascii="Courier New" w:hAnsi="Courier New" w:cs="Courier New" w:hint="default"/>
      </w:rPr>
    </w:lvl>
    <w:lvl w:ilvl="8" w:tplc="08090005" w:tentative="1">
      <w:start w:val="1"/>
      <w:numFmt w:val="bullet"/>
      <w:lvlText w:val=""/>
      <w:lvlJc w:val="left"/>
      <w:pPr>
        <w:tabs>
          <w:tab w:val="num" w:pos="6933"/>
        </w:tabs>
        <w:ind w:left="6933" w:hanging="360"/>
      </w:pPr>
      <w:rPr>
        <w:rFonts w:ascii="Wingdings" w:hAnsi="Wingdings" w:hint="default"/>
      </w:rPr>
    </w:lvl>
  </w:abstractNum>
  <w:abstractNum w:abstractNumId="12" w15:restartNumberingAfterBreak="0">
    <w:nsid w:val="18117221"/>
    <w:multiLevelType w:val="hybridMultilevel"/>
    <w:tmpl w:val="A3AA596C"/>
    <w:lvl w:ilvl="0" w:tplc="13FC0816">
      <w:numFmt w:val="bullet"/>
      <w:lvlText w:val=""/>
      <w:lvlJc w:val="left"/>
      <w:pPr>
        <w:ind w:left="1211" w:hanging="360"/>
      </w:pPr>
      <w:rPr>
        <w:rFonts w:ascii="Wingdings" w:eastAsia="Times" w:hAnsi="Wingdings"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13" w15:restartNumberingAfterBreak="0">
    <w:nsid w:val="1A672088"/>
    <w:multiLevelType w:val="hybridMultilevel"/>
    <w:tmpl w:val="7E089BE2"/>
    <w:lvl w:ilvl="0" w:tplc="080C0011">
      <w:start w:val="1"/>
      <w:numFmt w:val="decimal"/>
      <w:lvlText w:val="%1)"/>
      <w:lvlJc w:val="left"/>
      <w:pPr>
        <w:ind w:left="1571" w:hanging="360"/>
      </w:p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14" w15:restartNumberingAfterBreak="0">
    <w:nsid w:val="1A9738BD"/>
    <w:multiLevelType w:val="hybridMultilevel"/>
    <w:tmpl w:val="A90A8256"/>
    <w:lvl w:ilvl="0" w:tplc="71AC7206">
      <w:numFmt w:val="bullet"/>
      <w:lvlText w:val=""/>
      <w:lvlJc w:val="left"/>
      <w:pPr>
        <w:tabs>
          <w:tab w:val="num" w:pos="2494"/>
        </w:tabs>
        <w:ind w:left="2494" w:hanging="360"/>
      </w:pPr>
      <w:rPr>
        <w:rFonts w:ascii="Wingdings" w:eastAsia="Times New Roman" w:hAnsi="Wingdings" w:cs="Arial" w:hint="default"/>
      </w:rPr>
    </w:lvl>
    <w:lvl w:ilvl="1" w:tplc="04090003">
      <w:start w:val="1"/>
      <w:numFmt w:val="bullet"/>
      <w:lvlText w:val="o"/>
      <w:lvlJc w:val="left"/>
      <w:pPr>
        <w:tabs>
          <w:tab w:val="num" w:pos="3214"/>
        </w:tabs>
        <w:ind w:left="3214" w:hanging="360"/>
      </w:pPr>
      <w:rPr>
        <w:rFonts w:ascii="Courier New" w:hAnsi="Courier New" w:cs="Courier New" w:hint="default"/>
      </w:rPr>
    </w:lvl>
    <w:lvl w:ilvl="2" w:tplc="04090005" w:tentative="1">
      <w:start w:val="1"/>
      <w:numFmt w:val="bullet"/>
      <w:lvlText w:val=""/>
      <w:lvlJc w:val="left"/>
      <w:pPr>
        <w:tabs>
          <w:tab w:val="num" w:pos="3934"/>
        </w:tabs>
        <w:ind w:left="3934" w:hanging="360"/>
      </w:pPr>
      <w:rPr>
        <w:rFonts w:ascii="Wingdings" w:hAnsi="Wingdings" w:hint="default"/>
      </w:rPr>
    </w:lvl>
    <w:lvl w:ilvl="3" w:tplc="04090001" w:tentative="1">
      <w:start w:val="1"/>
      <w:numFmt w:val="bullet"/>
      <w:lvlText w:val=""/>
      <w:lvlJc w:val="left"/>
      <w:pPr>
        <w:tabs>
          <w:tab w:val="num" w:pos="4654"/>
        </w:tabs>
        <w:ind w:left="4654" w:hanging="360"/>
      </w:pPr>
      <w:rPr>
        <w:rFonts w:ascii="Symbol" w:hAnsi="Symbol" w:hint="default"/>
      </w:rPr>
    </w:lvl>
    <w:lvl w:ilvl="4" w:tplc="04090003" w:tentative="1">
      <w:start w:val="1"/>
      <w:numFmt w:val="bullet"/>
      <w:lvlText w:val="o"/>
      <w:lvlJc w:val="left"/>
      <w:pPr>
        <w:tabs>
          <w:tab w:val="num" w:pos="5374"/>
        </w:tabs>
        <w:ind w:left="5374" w:hanging="360"/>
      </w:pPr>
      <w:rPr>
        <w:rFonts w:ascii="Courier New" w:hAnsi="Courier New" w:cs="Courier New" w:hint="default"/>
      </w:rPr>
    </w:lvl>
    <w:lvl w:ilvl="5" w:tplc="04090005" w:tentative="1">
      <w:start w:val="1"/>
      <w:numFmt w:val="bullet"/>
      <w:lvlText w:val=""/>
      <w:lvlJc w:val="left"/>
      <w:pPr>
        <w:tabs>
          <w:tab w:val="num" w:pos="6094"/>
        </w:tabs>
        <w:ind w:left="6094" w:hanging="360"/>
      </w:pPr>
      <w:rPr>
        <w:rFonts w:ascii="Wingdings" w:hAnsi="Wingdings" w:hint="default"/>
      </w:rPr>
    </w:lvl>
    <w:lvl w:ilvl="6" w:tplc="04090001" w:tentative="1">
      <w:start w:val="1"/>
      <w:numFmt w:val="bullet"/>
      <w:lvlText w:val=""/>
      <w:lvlJc w:val="left"/>
      <w:pPr>
        <w:tabs>
          <w:tab w:val="num" w:pos="6814"/>
        </w:tabs>
        <w:ind w:left="6814" w:hanging="360"/>
      </w:pPr>
      <w:rPr>
        <w:rFonts w:ascii="Symbol" w:hAnsi="Symbol" w:hint="default"/>
      </w:rPr>
    </w:lvl>
    <w:lvl w:ilvl="7" w:tplc="04090003" w:tentative="1">
      <w:start w:val="1"/>
      <w:numFmt w:val="bullet"/>
      <w:lvlText w:val="o"/>
      <w:lvlJc w:val="left"/>
      <w:pPr>
        <w:tabs>
          <w:tab w:val="num" w:pos="7534"/>
        </w:tabs>
        <w:ind w:left="7534" w:hanging="360"/>
      </w:pPr>
      <w:rPr>
        <w:rFonts w:ascii="Courier New" w:hAnsi="Courier New" w:cs="Courier New" w:hint="default"/>
      </w:rPr>
    </w:lvl>
    <w:lvl w:ilvl="8" w:tplc="04090005" w:tentative="1">
      <w:start w:val="1"/>
      <w:numFmt w:val="bullet"/>
      <w:lvlText w:val=""/>
      <w:lvlJc w:val="left"/>
      <w:pPr>
        <w:tabs>
          <w:tab w:val="num" w:pos="8254"/>
        </w:tabs>
        <w:ind w:left="8254" w:hanging="360"/>
      </w:pPr>
      <w:rPr>
        <w:rFonts w:ascii="Wingdings" w:hAnsi="Wingdings" w:hint="default"/>
      </w:rPr>
    </w:lvl>
  </w:abstractNum>
  <w:abstractNum w:abstractNumId="15" w15:restartNumberingAfterBreak="0">
    <w:nsid w:val="22403C1E"/>
    <w:multiLevelType w:val="hybridMultilevel"/>
    <w:tmpl w:val="166CA896"/>
    <w:lvl w:ilvl="0" w:tplc="080C0001">
      <w:start w:val="1"/>
      <w:numFmt w:val="bullet"/>
      <w:lvlText w:val=""/>
      <w:lvlJc w:val="left"/>
      <w:pPr>
        <w:ind w:left="1931" w:hanging="360"/>
      </w:pPr>
      <w:rPr>
        <w:rFonts w:ascii="Symbol" w:hAnsi="Symbol" w:hint="default"/>
      </w:rPr>
    </w:lvl>
    <w:lvl w:ilvl="1" w:tplc="080C0003" w:tentative="1">
      <w:start w:val="1"/>
      <w:numFmt w:val="bullet"/>
      <w:lvlText w:val="o"/>
      <w:lvlJc w:val="left"/>
      <w:pPr>
        <w:ind w:left="2651" w:hanging="360"/>
      </w:pPr>
      <w:rPr>
        <w:rFonts w:ascii="Courier New" w:hAnsi="Courier New" w:cs="Courier New" w:hint="default"/>
      </w:rPr>
    </w:lvl>
    <w:lvl w:ilvl="2" w:tplc="080C0005" w:tentative="1">
      <w:start w:val="1"/>
      <w:numFmt w:val="bullet"/>
      <w:lvlText w:val=""/>
      <w:lvlJc w:val="left"/>
      <w:pPr>
        <w:ind w:left="3371" w:hanging="360"/>
      </w:pPr>
      <w:rPr>
        <w:rFonts w:ascii="Wingdings" w:hAnsi="Wingdings" w:hint="default"/>
      </w:rPr>
    </w:lvl>
    <w:lvl w:ilvl="3" w:tplc="080C0001" w:tentative="1">
      <w:start w:val="1"/>
      <w:numFmt w:val="bullet"/>
      <w:lvlText w:val=""/>
      <w:lvlJc w:val="left"/>
      <w:pPr>
        <w:ind w:left="4091" w:hanging="360"/>
      </w:pPr>
      <w:rPr>
        <w:rFonts w:ascii="Symbol" w:hAnsi="Symbol" w:hint="default"/>
      </w:rPr>
    </w:lvl>
    <w:lvl w:ilvl="4" w:tplc="080C0003" w:tentative="1">
      <w:start w:val="1"/>
      <w:numFmt w:val="bullet"/>
      <w:lvlText w:val="o"/>
      <w:lvlJc w:val="left"/>
      <w:pPr>
        <w:ind w:left="4811" w:hanging="360"/>
      </w:pPr>
      <w:rPr>
        <w:rFonts w:ascii="Courier New" w:hAnsi="Courier New" w:cs="Courier New" w:hint="default"/>
      </w:rPr>
    </w:lvl>
    <w:lvl w:ilvl="5" w:tplc="080C0005" w:tentative="1">
      <w:start w:val="1"/>
      <w:numFmt w:val="bullet"/>
      <w:lvlText w:val=""/>
      <w:lvlJc w:val="left"/>
      <w:pPr>
        <w:ind w:left="5531" w:hanging="360"/>
      </w:pPr>
      <w:rPr>
        <w:rFonts w:ascii="Wingdings" w:hAnsi="Wingdings" w:hint="default"/>
      </w:rPr>
    </w:lvl>
    <w:lvl w:ilvl="6" w:tplc="080C0001" w:tentative="1">
      <w:start w:val="1"/>
      <w:numFmt w:val="bullet"/>
      <w:lvlText w:val=""/>
      <w:lvlJc w:val="left"/>
      <w:pPr>
        <w:ind w:left="6251" w:hanging="360"/>
      </w:pPr>
      <w:rPr>
        <w:rFonts w:ascii="Symbol" w:hAnsi="Symbol" w:hint="default"/>
      </w:rPr>
    </w:lvl>
    <w:lvl w:ilvl="7" w:tplc="080C0003" w:tentative="1">
      <w:start w:val="1"/>
      <w:numFmt w:val="bullet"/>
      <w:lvlText w:val="o"/>
      <w:lvlJc w:val="left"/>
      <w:pPr>
        <w:ind w:left="6971" w:hanging="360"/>
      </w:pPr>
      <w:rPr>
        <w:rFonts w:ascii="Courier New" w:hAnsi="Courier New" w:cs="Courier New" w:hint="default"/>
      </w:rPr>
    </w:lvl>
    <w:lvl w:ilvl="8" w:tplc="080C0005" w:tentative="1">
      <w:start w:val="1"/>
      <w:numFmt w:val="bullet"/>
      <w:lvlText w:val=""/>
      <w:lvlJc w:val="left"/>
      <w:pPr>
        <w:ind w:left="7691" w:hanging="360"/>
      </w:pPr>
      <w:rPr>
        <w:rFonts w:ascii="Wingdings" w:hAnsi="Wingdings" w:hint="default"/>
      </w:rPr>
    </w:lvl>
  </w:abstractNum>
  <w:abstractNum w:abstractNumId="16" w15:restartNumberingAfterBreak="0">
    <w:nsid w:val="25835D5D"/>
    <w:multiLevelType w:val="multilevel"/>
    <w:tmpl w:val="61F800E2"/>
    <w:lvl w:ilvl="0">
      <w:start w:val="1"/>
      <w:numFmt w:val="decimal"/>
      <w:lvlText w:val="%1."/>
      <w:lvlJc w:val="left"/>
      <w:pPr>
        <w:tabs>
          <w:tab w:val="num" w:pos="567"/>
        </w:tabs>
        <w:ind w:left="567" w:hanging="567"/>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28CD6983"/>
    <w:multiLevelType w:val="hybridMultilevel"/>
    <w:tmpl w:val="02B67B02"/>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8" w15:restartNumberingAfterBreak="0">
    <w:nsid w:val="29D93749"/>
    <w:multiLevelType w:val="hybridMultilevel"/>
    <w:tmpl w:val="7518A6A4"/>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3CC4C08"/>
    <w:multiLevelType w:val="multilevel"/>
    <w:tmpl w:val="966EA93A"/>
    <w:name w:val="WW8Num422222222222222"/>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Arial" w:hAnsi="Arial" w:cs="Arial" w:hint="default"/>
      </w:rPr>
    </w:lvl>
    <w:lvl w:ilvl="2">
      <w:start w:val="1"/>
      <w:numFmt w:val="decimal"/>
      <w:lvlText w:val="%3."/>
      <w:lvlJc w:val="left"/>
      <w:pPr>
        <w:tabs>
          <w:tab w:val="num" w:pos="357"/>
        </w:tabs>
        <w:ind w:left="357" w:hanging="35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8A971DD"/>
    <w:multiLevelType w:val="hybridMultilevel"/>
    <w:tmpl w:val="13841FDC"/>
    <w:name w:val="WW8Num94"/>
    <w:lvl w:ilvl="0" w:tplc="00000006">
      <w:start w:val="1"/>
      <w:numFmt w:val="bullet"/>
      <w:lvlText w:val="-"/>
      <w:lvlJc w:val="left"/>
      <w:pPr>
        <w:tabs>
          <w:tab w:val="num" w:pos="360"/>
        </w:tabs>
        <w:ind w:left="360" w:hanging="360"/>
      </w:pPr>
      <w:rPr>
        <w:rFonts w:ascii="Times New Roman" w:hAnsi="Times New Roman" w:cs="Times New Roman"/>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F12B7A"/>
    <w:multiLevelType w:val="multilevel"/>
    <w:tmpl w:val="E848C49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isLgl/>
      <w:lvlText w:val="%1.%2.%3."/>
      <w:lvlJc w:val="left"/>
      <w:pPr>
        <w:tabs>
          <w:tab w:val="num" w:pos="1224"/>
        </w:tabs>
        <w:ind w:left="1224" w:hanging="504"/>
      </w:pPr>
      <w:rPr>
        <w:rFonts w:hint="default"/>
      </w:rPr>
    </w:lvl>
    <w:lvl w:ilvl="3">
      <w:start w:val="1"/>
      <w:numFmt w:val="decimal"/>
      <w:pStyle w:val="BETitreNiveau4"/>
      <w:isLg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9D6182B"/>
    <w:multiLevelType w:val="hybridMultilevel"/>
    <w:tmpl w:val="B66CE1C0"/>
    <w:lvl w:ilvl="0" w:tplc="080C0001">
      <w:start w:val="1"/>
      <w:numFmt w:val="bullet"/>
      <w:lvlText w:val=""/>
      <w:lvlJc w:val="left"/>
      <w:pPr>
        <w:ind w:left="2156" w:hanging="360"/>
      </w:pPr>
      <w:rPr>
        <w:rFonts w:ascii="Symbol" w:hAnsi="Symbol" w:hint="default"/>
      </w:rPr>
    </w:lvl>
    <w:lvl w:ilvl="1" w:tplc="080C0003" w:tentative="1">
      <w:start w:val="1"/>
      <w:numFmt w:val="bullet"/>
      <w:lvlText w:val="o"/>
      <w:lvlJc w:val="left"/>
      <w:pPr>
        <w:ind w:left="2876" w:hanging="360"/>
      </w:pPr>
      <w:rPr>
        <w:rFonts w:ascii="Courier New" w:hAnsi="Courier New" w:cs="Courier New" w:hint="default"/>
      </w:rPr>
    </w:lvl>
    <w:lvl w:ilvl="2" w:tplc="080C0005" w:tentative="1">
      <w:start w:val="1"/>
      <w:numFmt w:val="bullet"/>
      <w:lvlText w:val=""/>
      <w:lvlJc w:val="left"/>
      <w:pPr>
        <w:ind w:left="3596" w:hanging="360"/>
      </w:pPr>
      <w:rPr>
        <w:rFonts w:ascii="Wingdings" w:hAnsi="Wingdings" w:hint="default"/>
      </w:rPr>
    </w:lvl>
    <w:lvl w:ilvl="3" w:tplc="080C0001" w:tentative="1">
      <w:start w:val="1"/>
      <w:numFmt w:val="bullet"/>
      <w:lvlText w:val=""/>
      <w:lvlJc w:val="left"/>
      <w:pPr>
        <w:ind w:left="4316" w:hanging="360"/>
      </w:pPr>
      <w:rPr>
        <w:rFonts w:ascii="Symbol" w:hAnsi="Symbol" w:hint="default"/>
      </w:rPr>
    </w:lvl>
    <w:lvl w:ilvl="4" w:tplc="080C0003" w:tentative="1">
      <w:start w:val="1"/>
      <w:numFmt w:val="bullet"/>
      <w:lvlText w:val="o"/>
      <w:lvlJc w:val="left"/>
      <w:pPr>
        <w:ind w:left="5036" w:hanging="360"/>
      </w:pPr>
      <w:rPr>
        <w:rFonts w:ascii="Courier New" w:hAnsi="Courier New" w:cs="Courier New" w:hint="default"/>
      </w:rPr>
    </w:lvl>
    <w:lvl w:ilvl="5" w:tplc="080C0005" w:tentative="1">
      <w:start w:val="1"/>
      <w:numFmt w:val="bullet"/>
      <w:lvlText w:val=""/>
      <w:lvlJc w:val="left"/>
      <w:pPr>
        <w:ind w:left="5756" w:hanging="360"/>
      </w:pPr>
      <w:rPr>
        <w:rFonts w:ascii="Wingdings" w:hAnsi="Wingdings" w:hint="default"/>
      </w:rPr>
    </w:lvl>
    <w:lvl w:ilvl="6" w:tplc="080C0001" w:tentative="1">
      <w:start w:val="1"/>
      <w:numFmt w:val="bullet"/>
      <w:lvlText w:val=""/>
      <w:lvlJc w:val="left"/>
      <w:pPr>
        <w:ind w:left="6476" w:hanging="360"/>
      </w:pPr>
      <w:rPr>
        <w:rFonts w:ascii="Symbol" w:hAnsi="Symbol" w:hint="default"/>
      </w:rPr>
    </w:lvl>
    <w:lvl w:ilvl="7" w:tplc="080C0003" w:tentative="1">
      <w:start w:val="1"/>
      <w:numFmt w:val="bullet"/>
      <w:lvlText w:val="o"/>
      <w:lvlJc w:val="left"/>
      <w:pPr>
        <w:ind w:left="7196" w:hanging="360"/>
      </w:pPr>
      <w:rPr>
        <w:rFonts w:ascii="Courier New" w:hAnsi="Courier New" w:cs="Courier New" w:hint="default"/>
      </w:rPr>
    </w:lvl>
    <w:lvl w:ilvl="8" w:tplc="080C0005" w:tentative="1">
      <w:start w:val="1"/>
      <w:numFmt w:val="bullet"/>
      <w:lvlText w:val=""/>
      <w:lvlJc w:val="left"/>
      <w:pPr>
        <w:ind w:left="7916" w:hanging="360"/>
      </w:pPr>
      <w:rPr>
        <w:rFonts w:ascii="Wingdings" w:hAnsi="Wingdings" w:hint="default"/>
      </w:rPr>
    </w:lvl>
  </w:abstractNum>
  <w:abstractNum w:abstractNumId="23" w15:restartNumberingAfterBreak="0">
    <w:nsid w:val="3A1E48A6"/>
    <w:multiLevelType w:val="hybridMultilevel"/>
    <w:tmpl w:val="D76CD508"/>
    <w:lvl w:ilvl="0" w:tplc="3B44F446">
      <w:numFmt w:val="bullet"/>
      <w:lvlText w:val=""/>
      <w:lvlJc w:val="left"/>
      <w:pPr>
        <w:tabs>
          <w:tab w:val="num" w:pos="2494"/>
        </w:tabs>
        <w:ind w:left="2494" w:hanging="360"/>
      </w:pPr>
      <w:rPr>
        <w:rFonts w:ascii="Wingdings" w:eastAsia="Times New Roman" w:hAnsi="Wingdings" w:cs="Arial" w:hint="default"/>
      </w:rPr>
    </w:lvl>
    <w:lvl w:ilvl="1" w:tplc="04090003" w:tentative="1">
      <w:start w:val="1"/>
      <w:numFmt w:val="bullet"/>
      <w:lvlText w:val="o"/>
      <w:lvlJc w:val="left"/>
      <w:pPr>
        <w:tabs>
          <w:tab w:val="num" w:pos="3214"/>
        </w:tabs>
        <w:ind w:left="3214" w:hanging="360"/>
      </w:pPr>
      <w:rPr>
        <w:rFonts w:ascii="Courier New" w:hAnsi="Courier New" w:cs="Courier New" w:hint="default"/>
      </w:rPr>
    </w:lvl>
    <w:lvl w:ilvl="2" w:tplc="04090005" w:tentative="1">
      <w:start w:val="1"/>
      <w:numFmt w:val="bullet"/>
      <w:lvlText w:val=""/>
      <w:lvlJc w:val="left"/>
      <w:pPr>
        <w:tabs>
          <w:tab w:val="num" w:pos="3934"/>
        </w:tabs>
        <w:ind w:left="3934" w:hanging="360"/>
      </w:pPr>
      <w:rPr>
        <w:rFonts w:ascii="Wingdings" w:hAnsi="Wingdings" w:hint="default"/>
      </w:rPr>
    </w:lvl>
    <w:lvl w:ilvl="3" w:tplc="04090001" w:tentative="1">
      <w:start w:val="1"/>
      <w:numFmt w:val="bullet"/>
      <w:lvlText w:val=""/>
      <w:lvlJc w:val="left"/>
      <w:pPr>
        <w:tabs>
          <w:tab w:val="num" w:pos="4654"/>
        </w:tabs>
        <w:ind w:left="4654" w:hanging="360"/>
      </w:pPr>
      <w:rPr>
        <w:rFonts w:ascii="Symbol" w:hAnsi="Symbol" w:hint="default"/>
      </w:rPr>
    </w:lvl>
    <w:lvl w:ilvl="4" w:tplc="04090003" w:tentative="1">
      <w:start w:val="1"/>
      <w:numFmt w:val="bullet"/>
      <w:lvlText w:val="o"/>
      <w:lvlJc w:val="left"/>
      <w:pPr>
        <w:tabs>
          <w:tab w:val="num" w:pos="5374"/>
        </w:tabs>
        <w:ind w:left="5374" w:hanging="360"/>
      </w:pPr>
      <w:rPr>
        <w:rFonts w:ascii="Courier New" w:hAnsi="Courier New" w:cs="Courier New" w:hint="default"/>
      </w:rPr>
    </w:lvl>
    <w:lvl w:ilvl="5" w:tplc="04090005" w:tentative="1">
      <w:start w:val="1"/>
      <w:numFmt w:val="bullet"/>
      <w:lvlText w:val=""/>
      <w:lvlJc w:val="left"/>
      <w:pPr>
        <w:tabs>
          <w:tab w:val="num" w:pos="6094"/>
        </w:tabs>
        <w:ind w:left="6094" w:hanging="360"/>
      </w:pPr>
      <w:rPr>
        <w:rFonts w:ascii="Wingdings" w:hAnsi="Wingdings" w:hint="default"/>
      </w:rPr>
    </w:lvl>
    <w:lvl w:ilvl="6" w:tplc="04090001" w:tentative="1">
      <w:start w:val="1"/>
      <w:numFmt w:val="bullet"/>
      <w:lvlText w:val=""/>
      <w:lvlJc w:val="left"/>
      <w:pPr>
        <w:tabs>
          <w:tab w:val="num" w:pos="6814"/>
        </w:tabs>
        <w:ind w:left="6814" w:hanging="360"/>
      </w:pPr>
      <w:rPr>
        <w:rFonts w:ascii="Symbol" w:hAnsi="Symbol" w:hint="default"/>
      </w:rPr>
    </w:lvl>
    <w:lvl w:ilvl="7" w:tplc="04090003" w:tentative="1">
      <w:start w:val="1"/>
      <w:numFmt w:val="bullet"/>
      <w:lvlText w:val="o"/>
      <w:lvlJc w:val="left"/>
      <w:pPr>
        <w:tabs>
          <w:tab w:val="num" w:pos="7534"/>
        </w:tabs>
        <w:ind w:left="7534" w:hanging="360"/>
      </w:pPr>
      <w:rPr>
        <w:rFonts w:ascii="Courier New" w:hAnsi="Courier New" w:cs="Courier New" w:hint="default"/>
      </w:rPr>
    </w:lvl>
    <w:lvl w:ilvl="8" w:tplc="04090005" w:tentative="1">
      <w:start w:val="1"/>
      <w:numFmt w:val="bullet"/>
      <w:lvlText w:val=""/>
      <w:lvlJc w:val="left"/>
      <w:pPr>
        <w:tabs>
          <w:tab w:val="num" w:pos="8254"/>
        </w:tabs>
        <w:ind w:left="8254" w:hanging="360"/>
      </w:pPr>
      <w:rPr>
        <w:rFonts w:ascii="Wingdings" w:hAnsi="Wingdings" w:hint="default"/>
      </w:rPr>
    </w:lvl>
  </w:abstractNum>
  <w:abstractNum w:abstractNumId="24" w15:restartNumberingAfterBreak="0">
    <w:nsid w:val="43B420D5"/>
    <w:multiLevelType w:val="multilevel"/>
    <w:tmpl w:val="84A8AEC6"/>
    <w:lvl w:ilvl="0">
      <w:start w:val="1"/>
      <w:numFmt w:val="decimal"/>
      <w:pStyle w:val="BETitreNiveau1"/>
      <w:lvlText w:val="%1."/>
      <w:lvlJc w:val="left"/>
      <w:pPr>
        <w:tabs>
          <w:tab w:val="num" w:pos="360"/>
        </w:tabs>
        <w:ind w:left="360" w:hanging="360"/>
      </w:pPr>
      <w:rPr>
        <w:rFonts w:hint="default"/>
      </w:rPr>
    </w:lvl>
    <w:lvl w:ilvl="1">
      <w:start w:val="1"/>
      <w:numFmt w:val="decimal"/>
      <w:pStyle w:val="BETitreNiveau2"/>
      <w:lvlText w:val="%1.%2."/>
      <w:lvlJc w:val="left"/>
      <w:pPr>
        <w:tabs>
          <w:tab w:val="num" w:pos="1931"/>
        </w:tabs>
        <w:ind w:left="1643" w:hanging="432"/>
      </w:pPr>
      <w:rPr>
        <w:rFonts w:hint="default"/>
      </w:rPr>
    </w:lvl>
    <w:lvl w:ilvl="2">
      <w:start w:val="1"/>
      <w:numFmt w:val="decimal"/>
      <w:pStyle w:val="BETitreNiveau3"/>
      <w:lvlText w:val="%1.%2.%3."/>
      <w:lvlJc w:val="left"/>
      <w:pPr>
        <w:tabs>
          <w:tab w:val="num" w:pos="2651"/>
        </w:tabs>
        <w:ind w:left="2075" w:hanging="504"/>
      </w:pPr>
      <w:rPr>
        <w:rFonts w:hint="default"/>
      </w:rPr>
    </w:lvl>
    <w:lvl w:ilvl="3">
      <w:start w:val="1"/>
      <w:numFmt w:val="decimal"/>
      <w:lvlText w:val="%1.%2.%3.%4."/>
      <w:lvlJc w:val="left"/>
      <w:pPr>
        <w:tabs>
          <w:tab w:val="num" w:pos="3371"/>
        </w:tabs>
        <w:ind w:left="2579" w:hanging="648"/>
      </w:pPr>
      <w:rPr>
        <w:rFonts w:hint="default"/>
      </w:rPr>
    </w:lvl>
    <w:lvl w:ilvl="4">
      <w:start w:val="1"/>
      <w:numFmt w:val="decimal"/>
      <w:lvlText w:val="%1.%2.%3.%4.%5."/>
      <w:lvlJc w:val="left"/>
      <w:pPr>
        <w:tabs>
          <w:tab w:val="num" w:pos="4091"/>
        </w:tabs>
        <w:ind w:left="3083" w:hanging="792"/>
      </w:pPr>
      <w:rPr>
        <w:rFonts w:hint="default"/>
      </w:rPr>
    </w:lvl>
    <w:lvl w:ilvl="5">
      <w:start w:val="1"/>
      <w:numFmt w:val="decimal"/>
      <w:lvlText w:val="%1.%2.%3.%4.%5.%6."/>
      <w:lvlJc w:val="left"/>
      <w:pPr>
        <w:tabs>
          <w:tab w:val="num" w:pos="4811"/>
        </w:tabs>
        <w:ind w:left="3587" w:hanging="936"/>
      </w:pPr>
      <w:rPr>
        <w:rFonts w:hint="default"/>
      </w:rPr>
    </w:lvl>
    <w:lvl w:ilvl="6">
      <w:start w:val="1"/>
      <w:numFmt w:val="decimal"/>
      <w:lvlText w:val="%1.%2.%3.%4.%5.%6.%7."/>
      <w:lvlJc w:val="left"/>
      <w:pPr>
        <w:tabs>
          <w:tab w:val="num" w:pos="5531"/>
        </w:tabs>
        <w:ind w:left="4091" w:hanging="1080"/>
      </w:pPr>
      <w:rPr>
        <w:rFonts w:hint="default"/>
      </w:rPr>
    </w:lvl>
    <w:lvl w:ilvl="7">
      <w:start w:val="1"/>
      <w:numFmt w:val="decimal"/>
      <w:lvlText w:val="%1.%2.%3.%4.%5.%6.%7.%8."/>
      <w:lvlJc w:val="left"/>
      <w:pPr>
        <w:tabs>
          <w:tab w:val="num" w:pos="6251"/>
        </w:tabs>
        <w:ind w:left="4595" w:hanging="1224"/>
      </w:pPr>
      <w:rPr>
        <w:rFonts w:hint="default"/>
      </w:rPr>
    </w:lvl>
    <w:lvl w:ilvl="8">
      <w:start w:val="1"/>
      <w:numFmt w:val="decimal"/>
      <w:lvlText w:val="%1.%2.%3.%4.%5.%6.%7.%8.%9."/>
      <w:lvlJc w:val="left"/>
      <w:pPr>
        <w:tabs>
          <w:tab w:val="num" w:pos="6971"/>
        </w:tabs>
        <w:ind w:left="5171" w:hanging="1440"/>
      </w:pPr>
      <w:rPr>
        <w:rFonts w:hint="default"/>
      </w:rPr>
    </w:lvl>
  </w:abstractNum>
  <w:abstractNum w:abstractNumId="25" w15:restartNumberingAfterBreak="0">
    <w:nsid w:val="4E381285"/>
    <w:multiLevelType w:val="multilevel"/>
    <w:tmpl w:val="966EA93A"/>
    <w:name w:val="WW8Num4222222222222"/>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Arial" w:hAnsi="Arial" w:cs="Arial" w:hint="default"/>
      </w:rPr>
    </w:lvl>
    <w:lvl w:ilvl="2">
      <w:start w:val="1"/>
      <w:numFmt w:val="decimal"/>
      <w:lvlText w:val="%3."/>
      <w:lvlJc w:val="left"/>
      <w:pPr>
        <w:tabs>
          <w:tab w:val="num" w:pos="357"/>
        </w:tabs>
        <w:ind w:left="357" w:hanging="35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0383B2F"/>
    <w:multiLevelType w:val="hybridMultilevel"/>
    <w:tmpl w:val="E4C0395A"/>
    <w:lvl w:ilvl="0" w:tplc="3B44F446">
      <w:numFmt w:val="bullet"/>
      <w:lvlText w:val=""/>
      <w:lvlJc w:val="left"/>
      <w:pPr>
        <w:tabs>
          <w:tab w:val="num" w:pos="2494"/>
        </w:tabs>
        <w:ind w:left="2494" w:hanging="360"/>
      </w:pPr>
      <w:rPr>
        <w:rFonts w:ascii="Wingdings" w:eastAsia="Times New Roman" w:hAnsi="Wingdings" w:cs="Arial" w:hint="default"/>
      </w:rPr>
    </w:lvl>
    <w:lvl w:ilvl="1" w:tplc="04090003" w:tentative="1">
      <w:start w:val="1"/>
      <w:numFmt w:val="bullet"/>
      <w:lvlText w:val="o"/>
      <w:lvlJc w:val="left"/>
      <w:pPr>
        <w:tabs>
          <w:tab w:val="num" w:pos="3214"/>
        </w:tabs>
        <w:ind w:left="3214" w:hanging="360"/>
      </w:pPr>
      <w:rPr>
        <w:rFonts w:ascii="Courier New" w:hAnsi="Courier New" w:cs="Courier New" w:hint="default"/>
      </w:rPr>
    </w:lvl>
    <w:lvl w:ilvl="2" w:tplc="04090005" w:tentative="1">
      <w:start w:val="1"/>
      <w:numFmt w:val="bullet"/>
      <w:lvlText w:val=""/>
      <w:lvlJc w:val="left"/>
      <w:pPr>
        <w:tabs>
          <w:tab w:val="num" w:pos="3934"/>
        </w:tabs>
        <w:ind w:left="3934" w:hanging="360"/>
      </w:pPr>
      <w:rPr>
        <w:rFonts w:ascii="Wingdings" w:hAnsi="Wingdings" w:hint="default"/>
      </w:rPr>
    </w:lvl>
    <w:lvl w:ilvl="3" w:tplc="04090001" w:tentative="1">
      <w:start w:val="1"/>
      <w:numFmt w:val="bullet"/>
      <w:lvlText w:val=""/>
      <w:lvlJc w:val="left"/>
      <w:pPr>
        <w:tabs>
          <w:tab w:val="num" w:pos="4654"/>
        </w:tabs>
        <w:ind w:left="4654" w:hanging="360"/>
      </w:pPr>
      <w:rPr>
        <w:rFonts w:ascii="Symbol" w:hAnsi="Symbol" w:hint="default"/>
      </w:rPr>
    </w:lvl>
    <w:lvl w:ilvl="4" w:tplc="04090003" w:tentative="1">
      <w:start w:val="1"/>
      <w:numFmt w:val="bullet"/>
      <w:lvlText w:val="o"/>
      <w:lvlJc w:val="left"/>
      <w:pPr>
        <w:tabs>
          <w:tab w:val="num" w:pos="5374"/>
        </w:tabs>
        <w:ind w:left="5374" w:hanging="360"/>
      </w:pPr>
      <w:rPr>
        <w:rFonts w:ascii="Courier New" w:hAnsi="Courier New" w:cs="Courier New" w:hint="default"/>
      </w:rPr>
    </w:lvl>
    <w:lvl w:ilvl="5" w:tplc="04090005" w:tentative="1">
      <w:start w:val="1"/>
      <w:numFmt w:val="bullet"/>
      <w:lvlText w:val=""/>
      <w:lvlJc w:val="left"/>
      <w:pPr>
        <w:tabs>
          <w:tab w:val="num" w:pos="6094"/>
        </w:tabs>
        <w:ind w:left="6094" w:hanging="360"/>
      </w:pPr>
      <w:rPr>
        <w:rFonts w:ascii="Wingdings" w:hAnsi="Wingdings" w:hint="default"/>
      </w:rPr>
    </w:lvl>
    <w:lvl w:ilvl="6" w:tplc="04090001" w:tentative="1">
      <w:start w:val="1"/>
      <w:numFmt w:val="bullet"/>
      <w:lvlText w:val=""/>
      <w:lvlJc w:val="left"/>
      <w:pPr>
        <w:tabs>
          <w:tab w:val="num" w:pos="6814"/>
        </w:tabs>
        <w:ind w:left="6814" w:hanging="360"/>
      </w:pPr>
      <w:rPr>
        <w:rFonts w:ascii="Symbol" w:hAnsi="Symbol" w:hint="default"/>
      </w:rPr>
    </w:lvl>
    <w:lvl w:ilvl="7" w:tplc="04090003" w:tentative="1">
      <w:start w:val="1"/>
      <w:numFmt w:val="bullet"/>
      <w:lvlText w:val="o"/>
      <w:lvlJc w:val="left"/>
      <w:pPr>
        <w:tabs>
          <w:tab w:val="num" w:pos="7534"/>
        </w:tabs>
        <w:ind w:left="7534" w:hanging="360"/>
      </w:pPr>
      <w:rPr>
        <w:rFonts w:ascii="Courier New" w:hAnsi="Courier New" w:cs="Courier New" w:hint="default"/>
      </w:rPr>
    </w:lvl>
    <w:lvl w:ilvl="8" w:tplc="04090005" w:tentative="1">
      <w:start w:val="1"/>
      <w:numFmt w:val="bullet"/>
      <w:lvlText w:val=""/>
      <w:lvlJc w:val="left"/>
      <w:pPr>
        <w:tabs>
          <w:tab w:val="num" w:pos="8254"/>
        </w:tabs>
        <w:ind w:left="8254" w:hanging="360"/>
      </w:pPr>
      <w:rPr>
        <w:rFonts w:ascii="Wingdings" w:hAnsi="Wingdings" w:hint="default"/>
      </w:rPr>
    </w:lvl>
  </w:abstractNum>
  <w:abstractNum w:abstractNumId="27" w15:restartNumberingAfterBreak="0">
    <w:nsid w:val="52D80262"/>
    <w:multiLevelType w:val="hybridMultilevel"/>
    <w:tmpl w:val="27E2691E"/>
    <w:lvl w:ilvl="0" w:tplc="C7DCB67C">
      <w:start w:val="1"/>
      <w:numFmt w:val="decimal"/>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28" w15:restartNumberingAfterBreak="0">
    <w:nsid w:val="5C4D30FE"/>
    <w:multiLevelType w:val="multilevel"/>
    <w:tmpl w:val="966EA93A"/>
    <w:name w:val="WW8Num42222222222222"/>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Arial" w:hAnsi="Arial" w:cs="Arial" w:hint="default"/>
      </w:rPr>
    </w:lvl>
    <w:lvl w:ilvl="2">
      <w:start w:val="1"/>
      <w:numFmt w:val="decimal"/>
      <w:lvlText w:val="%3."/>
      <w:lvlJc w:val="left"/>
      <w:pPr>
        <w:tabs>
          <w:tab w:val="num" w:pos="357"/>
        </w:tabs>
        <w:ind w:left="357" w:hanging="35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C725820"/>
    <w:multiLevelType w:val="hybridMultilevel"/>
    <w:tmpl w:val="32A6949C"/>
    <w:name w:val="WW8Num64"/>
    <w:lvl w:ilvl="0" w:tplc="CB9CB170">
      <w:start w:val="1"/>
      <w:numFmt w:val="bullet"/>
      <w:lvlText w:val="-"/>
      <w:lvlJc w:val="left"/>
      <w:pPr>
        <w:tabs>
          <w:tab w:val="num" w:pos="357"/>
        </w:tabs>
        <w:ind w:left="357" w:hanging="73"/>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DA0CD8"/>
    <w:multiLevelType w:val="hybridMultilevel"/>
    <w:tmpl w:val="A01CDBA0"/>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EA8670E"/>
    <w:multiLevelType w:val="hybridMultilevel"/>
    <w:tmpl w:val="AB8240D4"/>
    <w:lvl w:ilvl="0" w:tplc="D4E86680">
      <w:start w:val="1"/>
      <w:numFmt w:val="decimal"/>
      <w:lvlText w:val="4.%1."/>
      <w:lvlJc w:val="left"/>
      <w:pPr>
        <w:tabs>
          <w:tab w:val="num" w:pos="567"/>
        </w:tabs>
        <w:ind w:left="567" w:hanging="567"/>
      </w:pPr>
      <w:rPr>
        <w:rFonts w:ascii="Arial" w:hAnsi="Arial"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70565F01"/>
    <w:multiLevelType w:val="hybridMultilevel"/>
    <w:tmpl w:val="E236BDEE"/>
    <w:lvl w:ilvl="0" w:tplc="3B44F446">
      <w:numFmt w:val="bullet"/>
      <w:lvlText w:val=""/>
      <w:lvlJc w:val="left"/>
      <w:pPr>
        <w:tabs>
          <w:tab w:val="num" w:pos="2494"/>
        </w:tabs>
        <w:ind w:left="2494" w:hanging="360"/>
      </w:pPr>
      <w:rPr>
        <w:rFonts w:ascii="Wingdings" w:eastAsia="Times New Roman" w:hAnsi="Wingdings" w:cs="Arial" w:hint="default"/>
      </w:rPr>
    </w:lvl>
    <w:lvl w:ilvl="1" w:tplc="04090003" w:tentative="1">
      <w:start w:val="1"/>
      <w:numFmt w:val="bullet"/>
      <w:lvlText w:val="o"/>
      <w:lvlJc w:val="left"/>
      <w:pPr>
        <w:tabs>
          <w:tab w:val="num" w:pos="3214"/>
        </w:tabs>
        <w:ind w:left="3214" w:hanging="360"/>
      </w:pPr>
      <w:rPr>
        <w:rFonts w:ascii="Courier New" w:hAnsi="Courier New" w:cs="Courier New" w:hint="default"/>
      </w:rPr>
    </w:lvl>
    <w:lvl w:ilvl="2" w:tplc="04090005" w:tentative="1">
      <w:start w:val="1"/>
      <w:numFmt w:val="bullet"/>
      <w:lvlText w:val=""/>
      <w:lvlJc w:val="left"/>
      <w:pPr>
        <w:tabs>
          <w:tab w:val="num" w:pos="3934"/>
        </w:tabs>
        <w:ind w:left="3934" w:hanging="360"/>
      </w:pPr>
      <w:rPr>
        <w:rFonts w:ascii="Wingdings" w:hAnsi="Wingdings" w:hint="default"/>
      </w:rPr>
    </w:lvl>
    <w:lvl w:ilvl="3" w:tplc="04090001" w:tentative="1">
      <w:start w:val="1"/>
      <w:numFmt w:val="bullet"/>
      <w:lvlText w:val=""/>
      <w:lvlJc w:val="left"/>
      <w:pPr>
        <w:tabs>
          <w:tab w:val="num" w:pos="4654"/>
        </w:tabs>
        <w:ind w:left="4654" w:hanging="360"/>
      </w:pPr>
      <w:rPr>
        <w:rFonts w:ascii="Symbol" w:hAnsi="Symbol" w:hint="default"/>
      </w:rPr>
    </w:lvl>
    <w:lvl w:ilvl="4" w:tplc="04090003" w:tentative="1">
      <w:start w:val="1"/>
      <w:numFmt w:val="bullet"/>
      <w:lvlText w:val="o"/>
      <w:lvlJc w:val="left"/>
      <w:pPr>
        <w:tabs>
          <w:tab w:val="num" w:pos="5374"/>
        </w:tabs>
        <w:ind w:left="5374" w:hanging="360"/>
      </w:pPr>
      <w:rPr>
        <w:rFonts w:ascii="Courier New" w:hAnsi="Courier New" w:cs="Courier New" w:hint="default"/>
      </w:rPr>
    </w:lvl>
    <w:lvl w:ilvl="5" w:tplc="04090005" w:tentative="1">
      <w:start w:val="1"/>
      <w:numFmt w:val="bullet"/>
      <w:lvlText w:val=""/>
      <w:lvlJc w:val="left"/>
      <w:pPr>
        <w:tabs>
          <w:tab w:val="num" w:pos="6094"/>
        </w:tabs>
        <w:ind w:left="6094" w:hanging="360"/>
      </w:pPr>
      <w:rPr>
        <w:rFonts w:ascii="Wingdings" w:hAnsi="Wingdings" w:hint="default"/>
      </w:rPr>
    </w:lvl>
    <w:lvl w:ilvl="6" w:tplc="04090001" w:tentative="1">
      <w:start w:val="1"/>
      <w:numFmt w:val="bullet"/>
      <w:lvlText w:val=""/>
      <w:lvlJc w:val="left"/>
      <w:pPr>
        <w:tabs>
          <w:tab w:val="num" w:pos="6814"/>
        </w:tabs>
        <w:ind w:left="6814" w:hanging="360"/>
      </w:pPr>
      <w:rPr>
        <w:rFonts w:ascii="Symbol" w:hAnsi="Symbol" w:hint="default"/>
      </w:rPr>
    </w:lvl>
    <w:lvl w:ilvl="7" w:tplc="04090003" w:tentative="1">
      <w:start w:val="1"/>
      <w:numFmt w:val="bullet"/>
      <w:lvlText w:val="o"/>
      <w:lvlJc w:val="left"/>
      <w:pPr>
        <w:tabs>
          <w:tab w:val="num" w:pos="7534"/>
        </w:tabs>
        <w:ind w:left="7534" w:hanging="360"/>
      </w:pPr>
      <w:rPr>
        <w:rFonts w:ascii="Courier New" w:hAnsi="Courier New" w:cs="Courier New" w:hint="default"/>
      </w:rPr>
    </w:lvl>
    <w:lvl w:ilvl="8" w:tplc="04090005" w:tentative="1">
      <w:start w:val="1"/>
      <w:numFmt w:val="bullet"/>
      <w:lvlText w:val=""/>
      <w:lvlJc w:val="left"/>
      <w:pPr>
        <w:tabs>
          <w:tab w:val="num" w:pos="8254"/>
        </w:tabs>
        <w:ind w:left="8254" w:hanging="360"/>
      </w:pPr>
      <w:rPr>
        <w:rFonts w:ascii="Wingdings" w:hAnsi="Wingdings" w:hint="default"/>
      </w:rPr>
    </w:lvl>
  </w:abstractNum>
  <w:abstractNum w:abstractNumId="33" w15:restartNumberingAfterBreak="0">
    <w:nsid w:val="7067675C"/>
    <w:multiLevelType w:val="hybridMultilevel"/>
    <w:tmpl w:val="08981824"/>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89275364">
    <w:abstractNumId w:val="21"/>
  </w:num>
  <w:num w:numId="2" w16cid:durableId="986319271">
    <w:abstractNumId w:val="1"/>
  </w:num>
  <w:num w:numId="3" w16cid:durableId="1238587328">
    <w:abstractNumId w:val="24"/>
  </w:num>
  <w:num w:numId="4" w16cid:durableId="1087966005">
    <w:abstractNumId w:val="0"/>
  </w:num>
  <w:num w:numId="5" w16cid:durableId="1597135214">
    <w:abstractNumId w:val="0"/>
    <w:lvlOverride w:ilvl="0">
      <w:startOverride w:val="1"/>
    </w:lvlOverride>
  </w:num>
  <w:num w:numId="6" w16cid:durableId="331224871">
    <w:abstractNumId w:val="0"/>
    <w:lvlOverride w:ilvl="0">
      <w:startOverride w:val="1"/>
    </w:lvlOverride>
  </w:num>
  <w:num w:numId="7" w16cid:durableId="511191746">
    <w:abstractNumId w:val="4"/>
  </w:num>
  <w:num w:numId="8" w16cid:durableId="1042360908">
    <w:abstractNumId w:val="6"/>
  </w:num>
  <w:num w:numId="9" w16cid:durableId="1339238315">
    <w:abstractNumId w:val="31"/>
  </w:num>
  <w:num w:numId="10" w16cid:durableId="15891679">
    <w:abstractNumId w:val="14"/>
  </w:num>
  <w:num w:numId="11" w16cid:durableId="1347832759">
    <w:abstractNumId w:val="23"/>
  </w:num>
  <w:num w:numId="12" w16cid:durableId="1534076797">
    <w:abstractNumId w:val="32"/>
  </w:num>
  <w:num w:numId="13" w16cid:durableId="1515919750">
    <w:abstractNumId w:val="26"/>
  </w:num>
  <w:num w:numId="14" w16cid:durableId="905187718">
    <w:abstractNumId w:val="27"/>
  </w:num>
  <w:num w:numId="15" w16cid:durableId="17042868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85983039">
    <w:abstractNumId w:val="24"/>
  </w:num>
  <w:num w:numId="17" w16cid:durableId="2142379544">
    <w:abstractNumId w:val="24"/>
  </w:num>
  <w:num w:numId="18" w16cid:durableId="2076195574">
    <w:abstractNumId w:val="24"/>
  </w:num>
  <w:num w:numId="19" w16cid:durableId="1487279574">
    <w:abstractNumId w:val="24"/>
  </w:num>
  <w:num w:numId="20" w16cid:durableId="1685665385">
    <w:abstractNumId w:val="24"/>
  </w:num>
  <w:num w:numId="21" w16cid:durableId="662050133">
    <w:abstractNumId w:val="24"/>
  </w:num>
  <w:num w:numId="22" w16cid:durableId="386879864">
    <w:abstractNumId w:val="24"/>
  </w:num>
  <w:num w:numId="23" w16cid:durableId="1731226968">
    <w:abstractNumId w:val="24"/>
  </w:num>
  <w:num w:numId="24" w16cid:durableId="1907763105">
    <w:abstractNumId w:val="24"/>
  </w:num>
  <w:num w:numId="25" w16cid:durableId="2024437100">
    <w:abstractNumId w:val="24"/>
  </w:num>
  <w:num w:numId="26" w16cid:durableId="1509518327">
    <w:abstractNumId w:val="15"/>
  </w:num>
  <w:num w:numId="27" w16cid:durableId="618755142">
    <w:abstractNumId w:val="17"/>
  </w:num>
  <w:num w:numId="28" w16cid:durableId="1021973850">
    <w:abstractNumId w:val="9"/>
  </w:num>
  <w:num w:numId="29" w16cid:durableId="1954820960">
    <w:abstractNumId w:val="30"/>
  </w:num>
  <w:num w:numId="30" w16cid:durableId="1241326343">
    <w:abstractNumId w:val="13"/>
  </w:num>
  <w:num w:numId="31" w16cid:durableId="858592409">
    <w:abstractNumId w:val="18"/>
  </w:num>
  <w:num w:numId="32" w16cid:durableId="456146154">
    <w:abstractNumId w:val="33"/>
  </w:num>
  <w:num w:numId="33" w16cid:durableId="1569609488">
    <w:abstractNumId w:val="22"/>
  </w:num>
  <w:num w:numId="34" w16cid:durableId="863438699">
    <w:abstractNumId w:val="16"/>
  </w:num>
  <w:num w:numId="35" w16cid:durableId="1664233891">
    <w:abstractNumId w:val="24"/>
  </w:num>
  <w:num w:numId="36" w16cid:durableId="1585726048">
    <w:abstractNumId w:val="24"/>
  </w:num>
  <w:num w:numId="37" w16cid:durableId="190455631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A1D"/>
    <w:rsid w:val="000004C2"/>
    <w:rsid w:val="000017BC"/>
    <w:rsid w:val="00001B4F"/>
    <w:rsid w:val="0000314A"/>
    <w:rsid w:val="00004B6A"/>
    <w:rsid w:val="00005DA3"/>
    <w:rsid w:val="000060A8"/>
    <w:rsid w:val="000069C5"/>
    <w:rsid w:val="00006C75"/>
    <w:rsid w:val="000079AF"/>
    <w:rsid w:val="000103BD"/>
    <w:rsid w:val="0001200A"/>
    <w:rsid w:val="00012200"/>
    <w:rsid w:val="00012400"/>
    <w:rsid w:val="00012CA8"/>
    <w:rsid w:val="000130C1"/>
    <w:rsid w:val="00013B4E"/>
    <w:rsid w:val="00013C9A"/>
    <w:rsid w:val="00014D45"/>
    <w:rsid w:val="00015AB4"/>
    <w:rsid w:val="00015C93"/>
    <w:rsid w:val="0001775C"/>
    <w:rsid w:val="000200D4"/>
    <w:rsid w:val="00020645"/>
    <w:rsid w:val="00022AF2"/>
    <w:rsid w:val="00023F05"/>
    <w:rsid w:val="0002488D"/>
    <w:rsid w:val="00025EA8"/>
    <w:rsid w:val="00027E09"/>
    <w:rsid w:val="000300B6"/>
    <w:rsid w:val="000312CC"/>
    <w:rsid w:val="00031707"/>
    <w:rsid w:val="000329F8"/>
    <w:rsid w:val="00033A0D"/>
    <w:rsid w:val="00034756"/>
    <w:rsid w:val="00034953"/>
    <w:rsid w:val="0003607E"/>
    <w:rsid w:val="0003690B"/>
    <w:rsid w:val="0003782B"/>
    <w:rsid w:val="00040C0C"/>
    <w:rsid w:val="0004542C"/>
    <w:rsid w:val="00051B97"/>
    <w:rsid w:val="00051C7E"/>
    <w:rsid w:val="00052075"/>
    <w:rsid w:val="000522C7"/>
    <w:rsid w:val="0005406F"/>
    <w:rsid w:val="000544D9"/>
    <w:rsid w:val="000554BA"/>
    <w:rsid w:val="00056090"/>
    <w:rsid w:val="00057BCB"/>
    <w:rsid w:val="000614C3"/>
    <w:rsid w:val="00061C66"/>
    <w:rsid w:val="000635BF"/>
    <w:rsid w:val="000642BA"/>
    <w:rsid w:val="0006437D"/>
    <w:rsid w:val="00065276"/>
    <w:rsid w:val="00065338"/>
    <w:rsid w:val="00065AEA"/>
    <w:rsid w:val="00066FE4"/>
    <w:rsid w:val="00070FCE"/>
    <w:rsid w:val="0007166E"/>
    <w:rsid w:val="00071788"/>
    <w:rsid w:val="0007277C"/>
    <w:rsid w:val="00072C6E"/>
    <w:rsid w:val="00073400"/>
    <w:rsid w:val="00074C3D"/>
    <w:rsid w:val="00074D95"/>
    <w:rsid w:val="00076320"/>
    <w:rsid w:val="0007637E"/>
    <w:rsid w:val="00080123"/>
    <w:rsid w:val="00081D5D"/>
    <w:rsid w:val="00081E4E"/>
    <w:rsid w:val="0008224B"/>
    <w:rsid w:val="00082E8C"/>
    <w:rsid w:val="0008428C"/>
    <w:rsid w:val="000847F9"/>
    <w:rsid w:val="00084F69"/>
    <w:rsid w:val="000868F7"/>
    <w:rsid w:val="000869D3"/>
    <w:rsid w:val="00087179"/>
    <w:rsid w:val="000905A1"/>
    <w:rsid w:val="00090FF8"/>
    <w:rsid w:val="00091110"/>
    <w:rsid w:val="00093084"/>
    <w:rsid w:val="0009624C"/>
    <w:rsid w:val="000A1994"/>
    <w:rsid w:val="000A247F"/>
    <w:rsid w:val="000A31B8"/>
    <w:rsid w:val="000A37AD"/>
    <w:rsid w:val="000A473E"/>
    <w:rsid w:val="000A5D85"/>
    <w:rsid w:val="000A62DE"/>
    <w:rsid w:val="000A64CE"/>
    <w:rsid w:val="000A7003"/>
    <w:rsid w:val="000A780A"/>
    <w:rsid w:val="000B16C1"/>
    <w:rsid w:val="000B16CA"/>
    <w:rsid w:val="000B28B4"/>
    <w:rsid w:val="000B28EF"/>
    <w:rsid w:val="000B4BD8"/>
    <w:rsid w:val="000B4C1B"/>
    <w:rsid w:val="000B4F1D"/>
    <w:rsid w:val="000B581A"/>
    <w:rsid w:val="000B644B"/>
    <w:rsid w:val="000C0855"/>
    <w:rsid w:val="000C09F0"/>
    <w:rsid w:val="000C0AA8"/>
    <w:rsid w:val="000C12F8"/>
    <w:rsid w:val="000C3DF8"/>
    <w:rsid w:val="000C51EC"/>
    <w:rsid w:val="000C609C"/>
    <w:rsid w:val="000C67FB"/>
    <w:rsid w:val="000D1913"/>
    <w:rsid w:val="000D1B36"/>
    <w:rsid w:val="000D2CA2"/>
    <w:rsid w:val="000D2DEA"/>
    <w:rsid w:val="000D45CE"/>
    <w:rsid w:val="000D4B57"/>
    <w:rsid w:val="000D54CB"/>
    <w:rsid w:val="000D5615"/>
    <w:rsid w:val="000D696D"/>
    <w:rsid w:val="000D6E65"/>
    <w:rsid w:val="000D72BD"/>
    <w:rsid w:val="000E11F8"/>
    <w:rsid w:val="000E187B"/>
    <w:rsid w:val="000E1A1F"/>
    <w:rsid w:val="000E23DD"/>
    <w:rsid w:val="000E2911"/>
    <w:rsid w:val="000E5CD6"/>
    <w:rsid w:val="000E7317"/>
    <w:rsid w:val="000E7D25"/>
    <w:rsid w:val="000E7F47"/>
    <w:rsid w:val="000F08E2"/>
    <w:rsid w:val="000F0CE1"/>
    <w:rsid w:val="000F2877"/>
    <w:rsid w:val="000F2CD3"/>
    <w:rsid w:val="000F2E90"/>
    <w:rsid w:val="000F38E2"/>
    <w:rsid w:val="000F600E"/>
    <w:rsid w:val="000F651B"/>
    <w:rsid w:val="000F6D79"/>
    <w:rsid w:val="00101266"/>
    <w:rsid w:val="0010170B"/>
    <w:rsid w:val="00101742"/>
    <w:rsid w:val="00102965"/>
    <w:rsid w:val="00102E3D"/>
    <w:rsid w:val="0010411D"/>
    <w:rsid w:val="00104491"/>
    <w:rsid w:val="00105028"/>
    <w:rsid w:val="00106568"/>
    <w:rsid w:val="00110361"/>
    <w:rsid w:val="00111D47"/>
    <w:rsid w:val="00113883"/>
    <w:rsid w:val="00114A18"/>
    <w:rsid w:val="00115952"/>
    <w:rsid w:val="00115A3F"/>
    <w:rsid w:val="00115C8D"/>
    <w:rsid w:val="00116437"/>
    <w:rsid w:val="00116DD6"/>
    <w:rsid w:val="00116FAB"/>
    <w:rsid w:val="00117000"/>
    <w:rsid w:val="00117910"/>
    <w:rsid w:val="0012000C"/>
    <w:rsid w:val="0012030B"/>
    <w:rsid w:val="00120D74"/>
    <w:rsid w:val="00121287"/>
    <w:rsid w:val="00121607"/>
    <w:rsid w:val="0012349E"/>
    <w:rsid w:val="00124041"/>
    <w:rsid w:val="00124BCB"/>
    <w:rsid w:val="0012500E"/>
    <w:rsid w:val="0012529B"/>
    <w:rsid w:val="00125E81"/>
    <w:rsid w:val="0012777B"/>
    <w:rsid w:val="0012798D"/>
    <w:rsid w:val="00130C84"/>
    <w:rsid w:val="00132234"/>
    <w:rsid w:val="0013249A"/>
    <w:rsid w:val="001325A4"/>
    <w:rsid w:val="00134C39"/>
    <w:rsid w:val="00135411"/>
    <w:rsid w:val="0013601A"/>
    <w:rsid w:val="0013648D"/>
    <w:rsid w:val="00136ED5"/>
    <w:rsid w:val="00137EF3"/>
    <w:rsid w:val="00141426"/>
    <w:rsid w:val="00141808"/>
    <w:rsid w:val="00141944"/>
    <w:rsid w:val="00141D74"/>
    <w:rsid w:val="001438FE"/>
    <w:rsid w:val="00143E44"/>
    <w:rsid w:val="00145135"/>
    <w:rsid w:val="00145E40"/>
    <w:rsid w:val="001466AD"/>
    <w:rsid w:val="00146901"/>
    <w:rsid w:val="00146D4B"/>
    <w:rsid w:val="00147410"/>
    <w:rsid w:val="00151530"/>
    <w:rsid w:val="00151FD5"/>
    <w:rsid w:val="0015256C"/>
    <w:rsid w:val="00153AD1"/>
    <w:rsid w:val="00154BAA"/>
    <w:rsid w:val="00155326"/>
    <w:rsid w:val="00155F90"/>
    <w:rsid w:val="00156295"/>
    <w:rsid w:val="00156EED"/>
    <w:rsid w:val="00157C27"/>
    <w:rsid w:val="00160710"/>
    <w:rsid w:val="00160FF8"/>
    <w:rsid w:val="00161D84"/>
    <w:rsid w:val="00165078"/>
    <w:rsid w:val="00165C94"/>
    <w:rsid w:val="00166B6E"/>
    <w:rsid w:val="001707EF"/>
    <w:rsid w:val="001708A1"/>
    <w:rsid w:val="00171C04"/>
    <w:rsid w:val="0017203F"/>
    <w:rsid w:val="00173367"/>
    <w:rsid w:val="00173443"/>
    <w:rsid w:val="001735F2"/>
    <w:rsid w:val="00174954"/>
    <w:rsid w:val="00174CE5"/>
    <w:rsid w:val="0017574C"/>
    <w:rsid w:val="00175973"/>
    <w:rsid w:val="00175C65"/>
    <w:rsid w:val="00176403"/>
    <w:rsid w:val="00181ABC"/>
    <w:rsid w:val="0018313C"/>
    <w:rsid w:val="0018343A"/>
    <w:rsid w:val="00184025"/>
    <w:rsid w:val="001857D1"/>
    <w:rsid w:val="001909FA"/>
    <w:rsid w:val="001919E4"/>
    <w:rsid w:val="001923A9"/>
    <w:rsid w:val="001947B7"/>
    <w:rsid w:val="0019501B"/>
    <w:rsid w:val="00196712"/>
    <w:rsid w:val="001968C4"/>
    <w:rsid w:val="0019695A"/>
    <w:rsid w:val="00197C7F"/>
    <w:rsid w:val="00197FB8"/>
    <w:rsid w:val="001A2CE0"/>
    <w:rsid w:val="001A3EB3"/>
    <w:rsid w:val="001A42A3"/>
    <w:rsid w:val="001A4EDD"/>
    <w:rsid w:val="001A5622"/>
    <w:rsid w:val="001A7103"/>
    <w:rsid w:val="001A7127"/>
    <w:rsid w:val="001B0134"/>
    <w:rsid w:val="001B03FE"/>
    <w:rsid w:val="001B25FC"/>
    <w:rsid w:val="001B4B5F"/>
    <w:rsid w:val="001B4F40"/>
    <w:rsid w:val="001B6382"/>
    <w:rsid w:val="001B64DD"/>
    <w:rsid w:val="001B707C"/>
    <w:rsid w:val="001C0AE9"/>
    <w:rsid w:val="001C12C2"/>
    <w:rsid w:val="001C14D7"/>
    <w:rsid w:val="001C1809"/>
    <w:rsid w:val="001C2115"/>
    <w:rsid w:val="001C3DF1"/>
    <w:rsid w:val="001C56BD"/>
    <w:rsid w:val="001C5CFA"/>
    <w:rsid w:val="001C69B8"/>
    <w:rsid w:val="001C7305"/>
    <w:rsid w:val="001C7D57"/>
    <w:rsid w:val="001D0186"/>
    <w:rsid w:val="001D0C92"/>
    <w:rsid w:val="001D0DC3"/>
    <w:rsid w:val="001D1629"/>
    <w:rsid w:val="001D2FCB"/>
    <w:rsid w:val="001D4F46"/>
    <w:rsid w:val="001D581A"/>
    <w:rsid w:val="001D6814"/>
    <w:rsid w:val="001D6D42"/>
    <w:rsid w:val="001D7EDF"/>
    <w:rsid w:val="001E0355"/>
    <w:rsid w:val="001E0A86"/>
    <w:rsid w:val="001E0ED2"/>
    <w:rsid w:val="001E1CA3"/>
    <w:rsid w:val="001E261D"/>
    <w:rsid w:val="001E3E35"/>
    <w:rsid w:val="001E4FE7"/>
    <w:rsid w:val="001E78D1"/>
    <w:rsid w:val="001F1E65"/>
    <w:rsid w:val="001F21F5"/>
    <w:rsid w:val="001F37A1"/>
    <w:rsid w:val="001F3AA4"/>
    <w:rsid w:val="001F41BB"/>
    <w:rsid w:val="001F4BF8"/>
    <w:rsid w:val="001F56A8"/>
    <w:rsid w:val="001F6266"/>
    <w:rsid w:val="001F697F"/>
    <w:rsid w:val="001F7052"/>
    <w:rsid w:val="00202A38"/>
    <w:rsid w:val="00202AB5"/>
    <w:rsid w:val="00203064"/>
    <w:rsid w:val="00203C48"/>
    <w:rsid w:val="00203C63"/>
    <w:rsid w:val="002049C3"/>
    <w:rsid w:val="0020509A"/>
    <w:rsid w:val="00205BDF"/>
    <w:rsid w:val="002067D5"/>
    <w:rsid w:val="00210CCA"/>
    <w:rsid w:val="00212365"/>
    <w:rsid w:val="00212F8E"/>
    <w:rsid w:val="0021351B"/>
    <w:rsid w:val="002135AF"/>
    <w:rsid w:val="00213AFD"/>
    <w:rsid w:val="00213FE6"/>
    <w:rsid w:val="00214820"/>
    <w:rsid w:val="0021507B"/>
    <w:rsid w:val="0022361E"/>
    <w:rsid w:val="00223C45"/>
    <w:rsid w:val="002240C4"/>
    <w:rsid w:val="002244A3"/>
    <w:rsid w:val="002257ED"/>
    <w:rsid w:val="00227100"/>
    <w:rsid w:val="0022771B"/>
    <w:rsid w:val="00230094"/>
    <w:rsid w:val="00231E23"/>
    <w:rsid w:val="00232C29"/>
    <w:rsid w:val="002335C6"/>
    <w:rsid w:val="002336AC"/>
    <w:rsid w:val="002338EC"/>
    <w:rsid w:val="0023660A"/>
    <w:rsid w:val="00241556"/>
    <w:rsid w:val="00241FE2"/>
    <w:rsid w:val="002426F8"/>
    <w:rsid w:val="00242B89"/>
    <w:rsid w:val="002436C1"/>
    <w:rsid w:val="00243E3D"/>
    <w:rsid w:val="00243E83"/>
    <w:rsid w:val="00244D69"/>
    <w:rsid w:val="00245160"/>
    <w:rsid w:val="002466D0"/>
    <w:rsid w:val="00246849"/>
    <w:rsid w:val="00246F4C"/>
    <w:rsid w:val="00247A0D"/>
    <w:rsid w:val="00247DA1"/>
    <w:rsid w:val="00247DAD"/>
    <w:rsid w:val="00247ED3"/>
    <w:rsid w:val="002502BE"/>
    <w:rsid w:val="002505F2"/>
    <w:rsid w:val="0025145C"/>
    <w:rsid w:val="00253898"/>
    <w:rsid w:val="00256921"/>
    <w:rsid w:val="002577C7"/>
    <w:rsid w:val="00257E54"/>
    <w:rsid w:val="00263A8E"/>
    <w:rsid w:val="00265283"/>
    <w:rsid w:val="0026596E"/>
    <w:rsid w:val="002724DA"/>
    <w:rsid w:val="002757EF"/>
    <w:rsid w:val="002761BC"/>
    <w:rsid w:val="00280410"/>
    <w:rsid w:val="002817AF"/>
    <w:rsid w:val="00281E75"/>
    <w:rsid w:val="00283A44"/>
    <w:rsid w:val="00283E3A"/>
    <w:rsid w:val="00284A8E"/>
    <w:rsid w:val="00285348"/>
    <w:rsid w:val="0028583F"/>
    <w:rsid w:val="0028744A"/>
    <w:rsid w:val="0029239B"/>
    <w:rsid w:val="002924EA"/>
    <w:rsid w:val="00293220"/>
    <w:rsid w:val="002940FD"/>
    <w:rsid w:val="00294CCB"/>
    <w:rsid w:val="00295D68"/>
    <w:rsid w:val="002964AF"/>
    <w:rsid w:val="002A04CE"/>
    <w:rsid w:val="002A11A8"/>
    <w:rsid w:val="002A35A8"/>
    <w:rsid w:val="002A518C"/>
    <w:rsid w:val="002A5264"/>
    <w:rsid w:val="002A536F"/>
    <w:rsid w:val="002A6251"/>
    <w:rsid w:val="002A7508"/>
    <w:rsid w:val="002B0607"/>
    <w:rsid w:val="002B1890"/>
    <w:rsid w:val="002B37F1"/>
    <w:rsid w:val="002B3E58"/>
    <w:rsid w:val="002B50A2"/>
    <w:rsid w:val="002B5807"/>
    <w:rsid w:val="002B5A65"/>
    <w:rsid w:val="002B5E19"/>
    <w:rsid w:val="002B5E2E"/>
    <w:rsid w:val="002B6474"/>
    <w:rsid w:val="002B7807"/>
    <w:rsid w:val="002B7FBD"/>
    <w:rsid w:val="002C02E9"/>
    <w:rsid w:val="002C05BD"/>
    <w:rsid w:val="002C59BE"/>
    <w:rsid w:val="002D1984"/>
    <w:rsid w:val="002D1EFE"/>
    <w:rsid w:val="002D1F7C"/>
    <w:rsid w:val="002D3CA2"/>
    <w:rsid w:val="002D3F44"/>
    <w:rsid w:val="002D4387"/>
    <w:rsid w:val="002D50CE"/>
    <w:rsid w:val="002D58B7"/>
    <w:rsid w:val="002D5EF1"/>
    <w:rsid w:val="002D6C11"/>
    <w:rsid w:val="002E00F0"/>
    <w:rsid w:val="002E0977"/>
    <w:rsid w:val="002E249E"/>
    <w:rsid w:val="002E2CCB"/>
    <w:rsid w:val="002E3A4D"/>
    <w:rsid w:val="002E4892"/>
    <w:rsid w:val="002E5911"/>
    <w:rsid w:val="002E59BC"/>
    <w:rsid w:val="002E5ABA"/>
    <w:rsid w:val="002E5D9E"/>
    <w:rsid w:val="002E68B9"/>
    <w:rsid w:val="002E6C81"/>
    <w:rsid w:val="002E76E4"/>
    <w:rsid w:val="002E7BAC"/>
    <w:rsid w:val="002F19AC"/>
    <w:rsid w:val="002F3523"/>
    <w:rsid w:val="002F51F1"/>
    <w:rsid w:val="002F5CA7"/>
    <w:rsid w:val="002F5F8A"/>
    <w:rsid w:val="002F63A7"/>
    <w:rsid w:val="0030046B"/>
    <w:rsid w:val="0030145B"/>
    <w:rsid w:val="003020DE"/>
    <w:rsid w:val="00302C93"/>
    <w:rsid w:val="00303A93"/>
    <w:rsid w:val="0030462B"/>
    <w:rsid w:val="00305989"/>
    <w:rsid w:val="00305ACB"/>
    <w:rsid w:val="003064A0"/>
    <w:rsid w:val="003076B0"/>
    <w:rsid w:val="00307AE4"/>
    <w:rsid w:val="00312267"/>
    <w:rsid w:val="0031231E"/>
    <w:rsid w:val="0031280C"/>
    <w:rsid w:val="00313D07"/>
    <w:rsid w:val="003151F8"/>
    <w:rsid w:val="00315770"/>
    <w:rsid w:val="00316903"/>
    <w:rsid w:val="003170CE"/>
    <w:rsid w:val="00317E8E"/>
    <w:rsid w:val="00317FAA"/>
    <w:rsid w:val="003200FA"/>
    <w:rsid w:val="00320185"/>
    <w:rsid w:val="00320465"/>
    <w:rsid w:val="0032061A"/>
    <w:rsid w:val="00320E20"/>
    <w:rsid w:val="003223D3"/>
    <w:rsid w:val="0032486F"/>
    <w:rsid w:val="00325839"/>
    <w:rsid w:val="0032642B"/>
    <w:rsid w:val="00326E80"/>
    <w:rsid w:val="0032770F"/>
    <w:rsid w:val="00327885"/>
    <w:rsid w:val="003300C5"/>
    <w:rsid w:val="00330B7E"/>
    <w:rsid w:val="0033163C"/>
    <w:rsid w:val="00331D33"/>
    <w:rsid w:val="0033279F"/>
    <w:rsid w:val="00336D55"/>
    <w:rsid w:val="003378F8"/>
    <w:rsid w:val="00340B5D"/>
    <w:rsid w:val="003410DB"/>
    <w:rsid w:val="00342E9D"/>
    <w:rsid w:val="00342F52"/>
    <w:rsid w:val="00345223"/>
    <w:rsid w:val="003453B8"/>
    <w:rsid w:val="00345D81"/>
    <w:rsid w:val="00347AD6"/>
    <w:rsid w:val="0035126C"/>
    <w:rsid w:val="003516CA"/>
    <w:rsid w:val="00352363"/>
    <w:rsid w:val="00352B58"/>
    <w:rsid w:val="00352E7B"/>
    <w:rsid w:val="003531BA"/>
    <w:rsid w:val="00353217"/>
    <w:rsid w:val="00354BF9"/>
    <w:rsid w:val="003553DB"/>
    <w:rsid w:val="003556EC"/>
    <w:rsid w:val="003563FD"/>
    <w:rsid w:val="00357398"/>
    <w:rsid w:val="0036067C"/>
    <w:rsid w:val="00362015"/>
    <w:rsid w:val="00363AD9"/>
    <w:rsid w:val="00365B5E"/>
    <w:rsid w:val="0036633E"/>
    <w:rsid w:val="00366A16"/>
    <w:rsid w:val="00366E7E"/>
    <w:rsid w:val="00367833"/>
    <w:rsid w:val="0036797B"/>
    <w:rsid w:val="00370096"/>
    <w:rsid w:val="00370122"/>
    <w:rsid w:val="0037139D"/>
    <w:rsid w:val="003718B6"/>
    <w:rsid w:val="00373B26"/>
    <w:rsid w:val="00374644"/>
    <w:rsid w:val="003746B9"/>
    <w:rsid w:val="00374B50"/>
    <w:rsid w:val="00374D28"/>
    <w:rsid w:val="00375948"/>
    <w:rsid w:val="003760FD"/>
    <w:rsid w:val="003763B9"/>
    <w:rsid w:val="003773B4"/>
    <w:rsid w:val="003807EF"/>
    <w:rsid w:val="00380DCF"/>
    <w:rsid w:val="003819D8"/>
    <w:rsid w:val="00382994"/>
    <w:rsid w:val="00382F85"/>
    <w:rsid w:val="003831F2"/>
    <w:rsid w:val="003848D0"/>
    <w:rsid w:val="003869A8"/>
    <w:rsid w:val="00386D2A"/>
    <w:rsid w:val="003875CF"/>
    <w:rsid w:val="0038768C"/>
    <w:rsid w:val="00387C23"/>
    <w:rsid w:val="0039011F"/>
    <w:rsid w:val="003904E2"/>
    <w:rsid w:val="003906CF"/>
    <w:rsid w:val="0039119B"/>
    <w:rsid w:val="0039139B"/>
    <w:rsid w:val="003928C8"/>
    <w:rsid w:val="003936BB"/>
    <w:rsid w:val="00393EDB"/>
    <w:rsid w:val="003942E0"/>
    <w:rsid w:val="00395175"/>
    <w:rsid w:val="003956E0"/>
    <w:rsid w:val="00397411"/>
    <w:rsid w:val="00397778"/>
    <w:rsid w:val="00397C8C"/>
    <w:rsid w:val="003A0A2F"/>
    <w:rsid w:val="003A0D07"/>
    <w:rsid w:val="003A1098"/>
    <w:rsid w:val="003A2E7F"/>
    <w:rsid w:val="003A3789"/>
    <w:rsid w:val="003A397E"/>
    <w:rsid w:val="003A4A99"/>
    <w:rsid w:val="003A5DB6"/>
    <w:rsid w:val="003A6820"/>
    <w:rsid w:val="003A77BA"/>
    <w:rsid w:val="003A7C63"/>
    <w:rsid w:val="003B111B"/>
    <w:rsid w:val="003B263C"/>
    <w:rsid w:val="003B29B5"/>
    <w:rsid w:val="003B48DE"/>
    <w:rsid w:val="003B4CDD"/>
    <w:rsid w:val="003B4DB3"/>
    <w:rsid w:val="003B5CEA"/>
    <w:rsid w:val="003B5D68"/>
    <w:rsid w:val="003B5E42"/>
    <w:rsid w:val="003B631C"/>
    <w:rsid w:val="003B6F05"/>
    <w:rsid w:val="003C129F"/>
    <w:rsid w:val="003C21BA"/>
    <w:rsid w:val="003C249C"/>
    <w:rsid w:val="003C4C05"/>
    <w:rsid w:val="003C5C46"/>
    <w:rsid w:val="003C70F3"/>
    <w:rsid w:val="003D21BB"/>
    <w:rsid w:val="003D517F"/>
    <w:rsid w:val="003D54AE"/>
    <w:rsid w:val="003D5C01"/>
    <w:rsid w:val="003D7D0B"/>
    <w:rsid w:val="003E138F"/>
    <w:rsid w:val="003E197E"/>
    <w:rsid w:val="003E29BD"/>
    <w:rsid w:val="003E2CA0"/>
    <w:rsid w:val="003E330D"/>
    <w:rsid w:val="003E38B8"/>
    <w:rsid w:val="003E3E20"/>
    <w:rsid w:val="003E5D50"/>
    <w:rsid w:val="003E5E61"/>
    <w:rsid w:val="003E7EE2"/>
    <w:rsid w:val="003F087A"/>
    <w:rsid w:val="003F2C2C"/>
    <w:rsid w:val="003F449A"/>
    <w:rsid w:val="003F4BC2"/>
    <w:rsid w:val="004003DD"/>
    <w:rsid w:val="004003F6"/>
    <w:rsid w:val="00403097"/>
    <w:rsid w:val="00406EDB"/>
    <w:rsid w:val="0040770B"/>
    <w:rsid w:val="00407EA5"/>
    <w:rsid w:val="00410299"/>
    <w:rsid w:val="004106A1"/>
    <w:rsid w:val="00411DB9"/>
    <w:rsid w:val="0041383E"/>
    <w:rsid w:val="00413BED"/>
    <w:rsid w:val="0041559F"/>
    <w:rsid w:val="00417088"/>
    <w:rsid w:val="00417B19"/>
    <w:rsid w:val="0042008C"/>
    <w:rsid w:val="00421253"/>
    <w:rsid w:val="0042192D"/>
    <w:rsid w:val="00421B6B"/>
    <w:rsid w:val="00423F99"/>
    <w:rsid w:val="0042408F"/>
    <w:rsid w:val="00424E6F"/>
    <w:rsid w:val="00425A8F"/>
    <w:rsid w:val="00425D82"/>
    <w:rsid w:val="004260CF"/>
    <w:rsid w:val="004318C6"/>
    <w:rsid w:val="00431958"/>
    <w:rsid w:val="00431B67"/>
    <w:rsid w:val="00432F89"/>
    <w:rsid w:val="00434D98"/>
    <w:rsid w:val="00434F02"/>
    <w:rsid w:val="00436012"/>
    <w:rsid w:val="00436154"/>
    <w:rsid w:val="004365C5"/>
    <w:rsid w:val="00436763"/>
    <w:rsid w:val="00437783"/>
    <w:rsid w:val="00437B7C"/>
    <w:rsid w:val="00440032"/>
    <w:rsid w:val="0044044B"/>
    <w:rsid w:val="004404E7"/>
    <w:rsid w:val="00440596"/>
    <w:rsid w:val="00441622"/>
    <w:rsid w:val="00441934"/>
    <w:rsid w:val="00441A0D"/>
    <w:rsid w:val="004422E9"/>
    <w:rsid w:val="00444933"/>
    <w:rsid w:val="00447E00"/>
    <w:rsid w:val="00450B85"/>
    <w:rsid w:val="00450D9C"/>
    <w:rsid w:val="004512AA"/>
    <w:rsid w:val="004546B2"/>
    <w:rsid w:val="00455C87"/>
    <w:rsid w:val="00455F21"/>
    <w:rsid w:val="0045602D"/>
    <w:rsid w:val="004578E1"/>
    <w:rsid w:val="0045796E"/>
    <w:rsid w:val="00457A0B"/>
    <w:rsid w:val="00460721"/>
    <w:rsid w:val="00460795"/>
    <w:rsid w:val="00460900"/>
    <w:rsid w:val="00460B8A"/>
    <w:rsid w:val="004612EE"/>
    <w:rsid w:val="00461364"/>
    <w:rsid w:val="0046232E"/>
    <w:rsid w:val="00462B90"/>
    <w:rsid w:val="00463466"/>
    <w:rsid w:val="00463B90"/>
    <w:rsid w:val="00464AB5"/>
    <w:rsid w:val="004651A8"/>
    <w:rsid w:val="00466E14"/>
    <w:rsid w:val="0046731D"/>
    <w:rsid w:val="004710D3"/>
    <w:rsid w:val="00471777"/>
    <w:rsid w:val="004724E5"/>
    <w:rsid w:val="0047269A"/>
    <w:rsid w:val="00473690"/>
    <w:rsid w:val="00473E54"/>
    <w:rsid w:val="00474B9E"/>
    <w:rsid w:val="004760A7"/>
    <w:rsid w:val="00476FFC"/>
    <w:rsid w:val="0047703C"/>
    <w:rsid w:val="00477DD0"/>
    <w:rsid w:val="00480130"/>
    <w:rsid w:val="0048042A"/>
    <w:rsid w:val="00481682"/>
    <w:rsid w:val="00481B16"/>
    <w:rsid w:val="00482BD9"/>
    <w:rsid w:val="00482C17"/>
    <w:rsid w:val="00483A42"/>
    <w:rsid w:val="0048592E"/>
    <w:rsid w:val="0049009F"/>
    <w:rsid w:val="00490B68"/>
    <w:rsid w:val="00490BE7"/>
    <w:rsid w:val="0049759C"/>
    <w:rsid w:val="004A024C"/>
    <w:rsid w:val="004A1302"/>
    <w:rsid w:val="004A20DC"/>
    <w:rsid w:val="004A2531"/>
    <w:rsid w:val="004A343C"/>
    <w:rsid w:val="004A48A6"/>
    <w:rsid w:val="004A4DEE"/>
    <w:rsid w:val="004A5EFB"/>
    <w:rsid w:val="004A6F4B"/>
    <w:rsid w:val="004A73EE"/>
    <w:rsid w:val="004B0871"/>
    <w:rsid w:val="004B4872"/>
    <w:rsid w:val="004B5C5C"/>
    <w:rsid w:val="004B78C6"/>
    <w:rsid w:val="004C050D"/>
    <w:rsid w:val="004C0A79"/>
    <w:rsid w:val="004C0D63"/>
    <w:rsid w:val="004C0E6E"/>
    <w:rsid w:val="004C1CDE"/>
    <w:rsid w:val="004C1FCB"/>
    <w:rsid w:val="004C4354"/>
    <w:rsid w:val="004C4751"/>
    <w:rsid w:val="004D095E"/>
    <w:rsid w:val="004D3C10"/>
    <w:rsid w:val="004D3E23"/>
    <w:rsid w:val="004D3F7B"/>
    <w:rsid w:val="004D46FF"/>
    <w:rsid w:val="004D5014"/>
    <w:rsid w:val="004D53FD"/>
    <w:rsid w:val="004D5423"/>
    <w:rsid w:val="004D5755"/>
    <w:rsid w:val="004D5C2C"/>
    <w:rsid w:val="004D7E2D"/>
    <w:rsid w:val="004E00C2"/>
    <w:rsid w:val="004E2032"/>
    <w:rsid w:val="004E3A34"/>
    <w:rsid w:val="004E3CBE"/>
    <w:rsid w:val="004E503C"/>
    <w:rsid w:val="004E5A66"/>
    <w:rsid w:val="004E5D37"/>
    <w:rsid w:val="004F0803"/>
    <w:rsid w:val="004F1A41"/>
    <w:rsid w:val="004F1EDC"/>
    <w:rsid w:val="004F4CB0"/>
    <w:rsid w:val="004F4DED"/>
    <w:rsid w:val="004F5719"/>
    <w:rsid w:val="004F59CA"/>
    <w:rsid w:val="004F6695"/>
    <w:rsid w:val="004F77B6"/>
    <w:rsid w:val="0050179A"/>
    <w:rsid w:val="005017A5"/>
    <w:rsid w:val="00502B00"/>
    <w:rsid w:val="00503617"/>
    <w:rsid w:val="005053FE"/>
    <w:rsid w:val="00506176"/>
    <w:rsid w:val="00506309"/>
    <w:rsid w:val="005073C9"/>
    <w:rsid w:val="00507455"/>
    <w:rsid w:val="005102D4"/>
    <w:rsid w:val="00512184"/>
    <w:rsid w:val="00512889"/>
    <w:rsid w:val="00513299"/>
    <w:rsid w:val="005145A9"/>
    <w:rsid w:val="00514CBB"/>
    <w:rsid w:val="005160B8"/>
    <w:rsid w:val="005166D2"/>
    <w:rsid w:val="00520087"/>
    <w:rsid w:val="005213BD"/>
    <w:rsid w:val="00521CA9"/>
    <w:rsid w:val="00521DC1"/>
    <w:rsid w:val="00524A28"/>
    <w:rsid w:val="0052583C"/>
    <w:rsid w:val="00525BBF"/>
    <w:rsid w:val="005315F8"/>
    <w:rsid w:val="00532C83"/>
    <w:rsid w:val="00532CE5"/>
    <w:rsid w:val="00532D38"/>
    <w:rsid w:val="00534710"/>
    <w:rsid w:val="00534F4F"/>
    <w:rsid w:val="00537E2D"/>
    <w:rsid w:val="0054032C"/>
    <w:rsid w:val="0054139B"/>
    <w:rsid w:val="00541660"/>
    <w:rsid w:val="00541926"/>
    <w:rsid w:val="005424D7"/>
    <w:rsid w:val="0054309C"/>
    <w:rsid w:val="005450E2"/>
    <w:rsid w:val="00545407"/>
    <w:rsid w:val="005455BB"/>
    <w:rsid w:val="00547894"/>
    <w:rsid w:val="00550C53"/>
    <w:rsid w:val="005510CD"/>
    <w:rsid w:val="00551D5B"/>
    <w:rsid w:val="00553C35"/>
    <w:rsid w:val="00554A09"/>
    <w:rsid w:val="00555909"/>
    <w:rsid w:val="00556085"/>
    <w:rsid w:val="00556846"/>
    <w:rsid w:val="00556A91"/>
    <w:rsid w:val="00557DA3"/>
    <w:rsid w:val="005633DF"/>
    <w:rsid w:val="00564411"/>
    <w:rsid w:val="00564DCA"/>
    <w:rsid w:val="00567E21"/>
    <w:rsid w:val="0057021F"/>
    <w:rsid w:val="00570685"/>
    <w:rsid w:val="00570951"/>
    <w:rsid w:val="00571028"/>
    <w:rsid w:val="00572740"/>
    <w:rsid w:val="00574864"/>
    <w:rsid w:val="00576435"/>
    <w:rsid w:val="00577A46"/>
    <w:rsid w:val="00577CC2"/>
    <w:rsid w:val="0058189A"/>
    <w:rsid w:val="00581CF2"/>
    <w:rsid w:val="00582E6F"/>
    <w:rsid w:val="00584EBC"/>
    <w:rsid w:val="005852C0"/>
    <w:rsid w:val="00585446"/>
    <w:rsid w:val="00586145"/>
    <w:rsid w:val="005864F3"/>
    <w:rsid w:val="00586541"/>
    <w:rsid w:val="00586BA9"/>
    <w:rsid w:val="00587064"/>
    <w:rsid w:val="0058716D"/>
    <w:rsid w:val="00590A40"/>
    <w:rsid w:val="005910A2"/>
    <w:rsid w:val="00591487"/>
    <w:rsid w:val="00592E07"/>
    <w:rsid w:val="00594791"/>
    <w:rsid w:val="0059572B"/>
    <w:rsid w:val="00595BF9"/>
    <w:rsid w:val="005969E4"/>
    <w:rsid w:val="00597AEF"/>
    <w:rsid w:val="005A0F78"/>
    <w:rsid w:val="005A11DE"/>
    <w:rsid w:val="005A193F"/>
    <w:rsid w:val="005A4980"/>
    <w:rsid w:val="005A5B39"/>
    <w:rsid w:val="005A5BA7"/>
    <w:rsid w:val="005A7161"/>
    <w:rsid w:val="005A7536"/>
    <w:rsid w:val="005A778E"/>
    <w:rsid w:val="005B126C"/>
    <w:rsid w:val="005B1E32"/>
    <w:rsid w:val="005B267E"/>
    <w:rsid w:val="005B307A"/>
    <w:rsid w:val="005B33A6"/>
    <w:rsid w:val="005B3428"/>
    <w:rsid w:val="005B49B5"/>
    <w:rsid w:val="005B4DD4"/>
    <w:rsid w:val="005B4F8B"/>
    <w:rsid w:val="005B6246"/>
    <w:rsid w:val="005B71A1"/>
    <w:rsid w:val="005B7662"/>
    <w:rsid w:val="005B7DDF"/>
    <w:rsid w:val="005B7F01"/>
    <w:rsid w:val="005C0429"/>
    <w:rsid w:val="005C1B72"/>
    <w:rsid w:val="005C1CE4"/>
    <w:rsid w:val="005C2C3F"/>
    <w:rsid w:val="005C3C78"/>
    <w:rsid w:val="005C571E"/>
    <w:rsid w:val="005C6450"/>
    <w:rsid w:val="005C6907"/>
    <w:rsid w:val="005C7C67"/>
    <w:rsid w:val="005D0472"/>
    <w:rsid w:val="005D0636"/>
    <w:rsid w:val="005D2454"/>
    <w:rsid w:val="005D3D4D"/>
    <w:rsid w:val="005D47B3"/>
    <w:rsid w:val="005D645B"/>
    <w:rsid w:val="005D75AB"/>
    <w:rsid w:val="005E11C4"/>
    <w:rsid w:val="005E2AE6"/>
    <w:rsid w:val="005E47D4"/>
    <w:rsid w:val="005E4E14"/>
    <w:rsid w:val="005E5B6B"/>
    <w:rsid w:val="005E5BA9"/>
    <w:rsid w:val="005E650B"/>
    <w:rsid w:val="005E7B8B"/>
    <w:rsid w:val="005F0A1A"/>
    <w:rsid w:val="005F1150"/>
    <w:rsid w:val="005F16F3"/>
    <w:rsid w:val="005F17F6"/>
    <w:rsid w:val="005F1F78"/>
    <w:rsid w:val="005F25CF"/>
    <w:rsid w:val="005F3B27"/>
    <w:rsid w:val="005F7EB5"/>
    <w:rsid w:val="00600046"/>
    <w:rsid w:val="00600672"/>
    <w:rsid w:val="00601AA0"/>
    <w:rsid w:val="00601F82"/>
    <w:rsid w:val="00602379"/>
    <w:rsid w:val="00604EBC"/>
    <w:rsid w:val="00605255"/>
    <w:rsid w:val="00606044"/>
    <w:rsid w:val="006075FE"/>
    <w:rsid w:val="006102E0"/>
    <w:rsid w:val="006103E6"/>
    <w:rsid w:val="006106AD"/>
    <w:rsid w:val="0061214E"/>
    <w:rsid w:val="00612D82"/>
    <w:rsid w:val="006148FD"/>
    <w:rsid w:val="0061547C"/>
    <w:rsid w:val="00616B57"/>
    <w:rsid w:val="00617E52"/>
    <w:rsid w:val="00621D58"/>
    <w:rsid w:val="00622065"/>
    <w:rsid w:val="006231E0"/>
    <w:rsid w:val="00624094"/>
    <w:rsid w:val="00624B19"/>
    <w:rsid w:val="00624F60"/>
    <w:rsid w:val="00625285"/>
    <w:rsid w:val="006256CB"/>
    <w:rsid w:val="00625C56"/>
    <w:rsid w:val="00625FB8"/>
    <w:rsid w:val="00626F06"/>
    <w:rsid w:val="006278D1"/>
    <w:rsid w:val="006308B7"/>
    <w:rsid w:val="00631E38"/>
    <w:rsid w:val="00634083"/>
    <w:rsid w:val="006340F5"/>
    <w:rsid w:val="006344F1"/>
    <w:rsid w:val="006346B7"/>
    <w:rsid w:val="00634717"/>
    <w:rsid w:val="006351B2"/>
    <w:rsid w:val="006359AC"/>
    <w:rsid w:val="00636575"/>
    <w:rsid w:val="00636617"/>
    <w:rsid w:val="00636F38"/>
    <w:rsid w:val="006417FB"/>
    <w:rsid w:val="00641848"/>
    <w:rsid w:val="00641FCA"/>
    <w:rsid w:val="006425B0"/>
    <w:rsid w:val="00642A2A"/>
    <w:rsid w:val="00643A5E"/>
    <w:rsid w:val="00643FCF"/>
    <w:rsid w:val="00644347"/>
    <w:rsid w:val="006446B2"/>
    <w:rsid w:val="00646BE3"/>
    <w:rsid w:val="0065082E"/>
    <w:rsid w:val="00651E22"/>
    <w:rsid w:val="00653DA4"/>
    <w:rsid w:val="00655B01"/>
    <w:rsid w:val="00663E4B"/>
    <w:rsid w:val="00664C7F"/>
    <w:rsid w:val="0066796A"/>
    <w:rsid w:val="00670A28"/>
    <w:rsid w:val="00670F4F"/>
    <w:rsid w:val="0067238E"/>
    <w:rsid w:val="00672F18"/>
    <w:rsid w:val="0067463C"/>
    <w:rsid w:val="0067464D"/>
    <w:rsid w:val="00675543"/>
    <w:rsid w:val="00675F29"/>
    <w:rsid w:val="00677025"/>
    <w:rsid w:val="006773F2"/>
    <w:rsid w:val="00680A0E"/>
    <w:rsid w:val="00680C0A"/>
    <w:rsid w:val="00681937"/>
    <w:rsid w:val="00681DDA"/>
    <w:rsid w:val="00681E33"/>
    <w:rsid w:val="00682086"/>
    <w:rsid w:val="00682AF5"/>
    <w:rsid w:val="006838E1"/>
    <w:rsid w:val="006850C8"/>
    <w:rsid w:val="00685C06"/>
    <w:rsid w:val="0068775E"/>
    <w:rsid w:val="00687B61"/>
    <w:rsid w:val="00690141"/>
    <w:rsid w:val="00690881"/>
    <w:rsid w:val="00692CDF"/>
    <w:rsid w:val="006930D7"/>
    <w:rsid w:val="006950E7"/>
    <w:rsid w:val="00695732"/>
    <w:rsid w:val="006957AF"/>
    <w:rsid w:val="00696230"/>
    <w:rsid w:val="00697108"/>
    <w:rsid w:val="00697349"/>
    <w:rsid w:val="00697F98"/>
    <w:rsid w:val="006A34F1"/>
    <w:rsid w:val="006A5216"/>
    <w:rsid w:val="006A5276"/>
    <w:rsid w:val="006A61B1"/>
    <w:rsid w:val="006A739E"/>
    <w:rsid w:val="006B0829"/>
    <w:rsid w:val="006B13A9"/>
    <w:rsid w:val="006B19FF"/>
    <w:rsid w:val="006B1DFE"/>
    <w:rsid w:val="006B215E"/>
    <w:rsid w:val="006B246F"/>
    <w:rsid w:val="006B5BDF"/>
    <w:rsid w:val="006B656E"/>
    <w:rsid w:val="006C04B5"/>
    <w:rsid w:val="006C04C0"/>
    <w:rsid w:val="006C1760"/>
    <w:rsid w:val="006C2961"/>
    <w:rsid w:val="006C2A84"/>
    <w:rsid w:val="006C2D80"/>
    <w:rsid w:val="006C4309"/>
    <w:rsid w:val="006C4386"/>
    <w:rsid w:val="006C443E"/>
    <w:rsid w:val="006C631D"/>
    <w:rsid w:val="006C6C27"/>
    <w:rsid w:val="006C6C7A"/>
    <w:rsid w:val="006D03F7"/>
    <w:rsid w:val="006D0BD6"/>
    <w:rsid w:val="006D1388"/>
    <w:rsid w:val="006D2EAA"/>
    <w:rsid w:val="006D34A9"/>
    <w:rsid w:val="006D4CC7"/>
    <w:rsid w:val="006D4DD4"/>
    <w:rsid w:val="006D5EE7"/>
    <w:rsid w:val="006D712C"/>
    <w:rsid w:val="006E2967"/>
    <w:rsid w:val="006E2AF1"/>
    <w:rsid w:val="006E2C98"/>
    <w:rsid w:val="006E2EE1"/>
    <w:rsid w:val="006E309C"/>
    <w:rsid w:val="006E329E"/>
    <w:rsid w:val="006E3C6F"/>
    <w:rsid w:val="006E3C7E"/>
    <w:rsid w:val="006E7CB4"/>
    <w:rsid w:val="006F0139"/>
    <w:rsid w:val="006F28FC"/>
    <w:rsid w:val="006F2CCE"/>
    <w:rsid w:val="006F4AA0"/>
    <w:rsid w:val="006F50C2"/>
    <w:rsid w:val="006F5A7F"/>
    <w:rsid w:val="006F614B"/>
    <w:rsid w:val="006F648E"/>
    <w:rsid w:val="006F657A"/>
    <w:rsid w:val="006F66FE"/>
    <w:rsid w:val="006F787E"/>
    <w:rsid w:val="007023B8"/>
    <w:rsid w:val="0070372E"/>
    <w:rsid w:val="007044BE"/>
    <w:rsid w:val="007045C3"/>
    <w:rsid w:val="00704DCF"/>
    <w:rsid w:val="0070506F"/>
    <w:rsid w:val="00706162"/>
    <w:rsid w:val="0070734E"/>
    <w:rsid w:val="007074E3"/>
    <w:rsid w:val="00707BCA"/>
    <w:rsid w:val="007105C2"/>
    <w:rsid w:val="007117C0"/>
    <w:rsid w:val="007117F8"/>
    <w:rsid w:val="007118D2"/>
    <w:rsid w:val="00712B48"/>
    <w:rsid w:val="007130A5"/>
    <w:rsid w:val="0071397B"/>
    <w:rsid w:val="0071409D"/>
    <w:rsid w:val="00714EFE"/>
    <w:rsid w:val="00720980"/>
    <w:rsid w:val="00721C66"/>
    <w:rsid w:val="007241A1"/>
    <w:rsid w:val="00724955"/>
    <w:rsid w:val="00724C47"/>
    <w:rsid w:val="00726962"/>
    <w:rsid w:val="00730024"/>
    <w:rsid w:val="0073326E"/>
    <w:rsid w:val="0073343C"/>
    <w:rsid w:val="0073450F"/>
    <w:rsid w:val="007345EF"/>
    <w:rsid w:val="00734799"/>
    <w:rsid w:val="007351E4"/>
    <w:rsid w:val="00735703"/>
    <w:rsid w:val="00735853"/>
    <w:rsid w:val="00735F0F"/>
    <w:rsid w:val="00736ED4"/>
    <w:rsid w:val="00737570"/>
    <w:rsid w:val="00741466"/>
    <w:rsid w:val="00743963"/>
    <w:rsid w:val="00744442"/>
    <w:rsid w:val="00744917"/>
    <w:rsid w:val="00745481"/>
    <w:rsid w:val="00745889"/>
    <w:rsid w:val="00746E21"/>
    <w:rsid w:val="007514FA"/>
    <w:rsid w:val="00753358"/>
    <w:rsid w:val="007546EC"/>
    <w:rsid w:val="007553F6"/>
    <w:rsid w:val="00756B8C"/>
    <w:rsid w:val="0075748F"/>
    <w:rsid w:val="00760A61"/>
    <w:rsid w:val="00761B0B"/>
    <w:rsid w:val="00762517"/>
    <w:rsid w:val="007625C8"/>
    <w:rsid w:val="007628CF"/>
    <w:rsid w:val="00762A45"/>
    <w:rsid w:val="00764A39"/>
    <w:rsid w:val="00765059"/>
    <w:rsid w:val="00765E16"/>
    <w:rsid w:val="0076676A"/>
    <w:rsid w:val="00767522"/>
    <w:rsid w:val="00767BAD"/>
    <w:rsid w:val="0077080E"/>
    <w:rsid w:val="00771B5A"/>
    <w:rsid w:val="007721E0"/>
    <w:rsid w:val="007722DA"/>
    <w:rsid w:val="00772880"/>
    <w:rsid w:val="00772E57"/>
    <w:rsid w:val="00773BF8"/>
    <w:rsid w:val="00774C10"/>
    <w:rsid w:val="007766C2"/>
    <w:rsid w:val="0077706F"/>
    <w:rsid w:val="00777FF7"/>
    <w:rsid w:val="00780289"/>
    <w:rsid w:val="007804F0"/>
    <w:rsid w:val="00782528"/>
    <w:rsid w:val="00783357"/>
    <w:rsid w:val="007851AD"/>
    <w:rsid w:val="00785948"/>
    <w:rsid w:val="007874D2"/>
    <w:rsid w:val="0079049B"/>
    <w:rsid w:val="007909AC"/>
    <w:rsid w:val="00791340"/>
    <w:rsid w:val="00791532"/>
    <w:rsid w:val="00791D62"/>
    <w:rsid w:val="00792B30"/>
    <w:rsid w:val="00793B92"/>
    <w:rsid w:val="00794FF5"/>
    <w:rsid w:val="00795AD3"/>
    <w:rsid w:val="00797E59"/>
    <w:rsid w:val="007A06FE"/>
    <w:rsid w:val="007A11F0"/>
    <w:rsid w:val="007A2597"/>
    <w:rsid w:val="007A3AD2"/>
    <w:rsid w:val="007A3E78"/>
    <w:rsid w:val="007A414A"/>
    <w:rsid w:val="007A524B"/>
    <w:rsid w:val="007A5691"/>
    <w:rsid w:val="007A5D1D"/>
    <w:rsid w:val="007A6A41"/>
    <w:rsid w:val="007A6D8A"/>
    <w:rsid w:val="007A76BA"/>
    <w:rsid w:val="007B1A45"/>
    <w:rsid w:val="007B2696"/>
    <w:rsid w:val="007B29BF"/>
    <w:rsid w:val="007B334A"/>
    <w:rsid w:val="007B3670"/>
    <w:rsid w:val="007B3E6F"/>
    <w:rsid w:val="007B6FDD"/>
    <w:rsid w:val="007B7663"/>
    <w:rsid w:val="007B78A9"/>
    <w:rsid w:val="007B7941"/>
    <w:rsid w:val="007C0261"/>
    <w:rsid w:val="007C0834"/>
    <w:rsid w:val="007C2BC9"/>
    <w:rsid w:val="007C3251"/>
    <w:rsid w:val="007C495E"/>
    <w:rsid w:val="007C551F"/>
    <w:rsid w:val="007C6605"/>
    <w:rsid w:val="007C6789"/>
    <w:rsid w:val="007C6DF8"/>
    <w:rsid w:val="007D0AAF"/>
    <w:rsid w:val="007D12E2"/>
    <w:rsid w:val="007D27DF"/>
    <w:rsid w:val="007D2C96"/>
    <w:rsid w:val="007D31E0"/>
    <w:rsid w:val="007D5E63"/>
    <w:rsid w:val="007D60BF"/>
    <w:rsid w:val="007D6DF2"/>
    <w:rsid w:val="007D6F62"/>
    <w:rsid w:val="007E0D9B"/>
    <w:rsid w:val="007E28A9"/>
    <w:rsid w:val="007E33D6"/>
    <w:rsid w:val="007E4803"/>
    <w:rsid w:val="007E4BA3"/>
    <w:rsid w:val="007E4CDD"/>
    <w:rsid w:val="007E50CD"/>
    <w:rsid w:val="007F157E"/>
    <w:rsid w:val="007F1746"/>
    <w:rsid w:val="007F26FA"/>
    <w:rsid w:val="007F2A3A"/>
    <w:rsid w:val="007F336B"/>
    <w:rsid w:val="007F3664"/>
    <w:rsid w:val="007F630D"/>
    <w:rsid w:val="007F67AE"/>
    <w:rsid w:val="00801D24"/>
    <w:rsid w:val="008028A5"/>
    <w:rsid w:val="00802B8D"/>
    <w:rsid w:val="00803A1D"/>
    <w:rsid w:val="00803CEC"/>
    <w:rsid w:val="00804EB5"/>
    <w:rsid w:val="0080581B"/>
    <w:rsid w:val="00805A37"/>
    <w:rsid w:val="00806CA6"/>
    <w:rsid w:val="00810B6F"/>
    <w:rsid w:val="0081163E"/>
    <w:rsid w:val="00812A77"/>
    <w:rsid w:val="00812EF7"/>
    <w:rsid w:val="00814322"/>
    <w:rsid w:val="008163BD"/>
    <w:rsid w:val="00816706"/>
    <w:rsid w:val="008215EC"/>
    <w:rsid w:val="00822107"/>
    <w:rsid w:val="00822118"/>
    <w:rsid w:val="00823904"/>
    <w:rsid w:val="00825521"/>
    <w:rsid w:val="00827370"/>
    <w:rsid w:val="00831828"/>
    <w:rsid w:val="00833CE0"/>
    <w:rsid w:val="00835492"/>
    <w:rsid w:val="008355B6"/>
    <w:rsid w:val="00835FF3"/>
    <w:rsid w:val="00836BF5"/>
    <w:rsid w:val="00837EDA"/>
    <w:rsid w:val="008408CA"/>
    <w:rsid w:val="00840B39"/>
    <w:rsid w:val="00841287"/>
    <w:rsid w:val="00841C69"/>
    <w:rsid w:val="0084458E"/>
    <w:rsid w:val="00845627"/>
    <w:rsid w:val="00845B1A"/>
    <w:rsid w:val="00850369"/>
    <w:rsid w:val="00851ED1"/>
    <w:rsid w:val="008528F5"/>
    <w:rsid w:val="008546D1"/>
    <w:rsid w:val="00854C56"/>
    <w:rsid w:val="008575CB"/>
    <w:rsid w:val="0086183E"/>
    <w:rsid w:val="00862AC3"/>
    <w:rsid w:val="00863EBF"/>
    <w:rsid w:val="00864136"/>
    <w:rsid w:val="0086416C"/>
    <w:rsid w:val="008643C3"/>
    <w:rsid w:val="008646FA"/>
    <w:rsid w:val="00865F13"/>
    <w:rsid w:val="008660C8"/>
    <w:rsid w:val="00866CB4"/>
    <w:rsid w:val="008707D8"/>
    <w:rsid w:val="00870B14"/>
    <w:rsid w:val="00872913"/>
    <w:rsid w:val="00873DB1"/>
    <w:rsid w:val="00875F4D"/>
    <w:rsid w:val="008777E9"/>
    <w:rsid w:val="00880A5C"/>
    <w:rsid w:val="00881066"/>
    <w:rsid w:val="008818D3"/>
    <w:rsid w:val="0088404C"/>
    <w:rsid w:val="008842E3"/>
    <w:rsid w:val="00885C08"/>
    <w:rsid w:val="00890231"/>
    <w:rsid w:val="00891079"/>
    <w:rsid w:val="00892398"/>
    <w:rsid w:val="00892CC9"/>
    <w:rsid w:val="00892DFD"/>
    <w:rsid w:val="0089328E"/>
    <w:rsid w:val="0089333A"/>
    <w:rsid w:val="0089353E"/>
    <w:rsid w:val="00893A0A"/>
    <w:rsid w:val="00893CDA"/>
    <w:rsid w:val="008950F6"/>
    <w:rsid w:val="00896BD5"/>
    <w:rsid w:val="00896D4B"/>
    <w:rsid w:val="00897612"/>
    <w:rsid w:val="008A1438"/>
    <w:rsid w:val="008A210F"/>
    <w:rsid w:val="008A3033"/>
    <w:rsid w:val="008A622C"/>
    <w:rsid w:val="008A7DC3"/>
    <w:rsid w:val="008A7EE1"/>
    <w:rsid w:val="008B1380"/>
    <w:rsid w:val="008B343D"/>
    <w:rsid w:val="008B4E5B"/>
    <w:rsid w:val="008B5284"/>
    <w:rsid w:val="008B55DD"/>
    <w:rsid w:val="008B63AD"/>
    <w:rsid w:val="008C007A"/>
    <w:rsid w:val="008C08A1"/>
    <w:rsid w:val="008C1CA7"/>
    <w:rsid w:val="008C395D"/>
    <w:rsid w:val="008C62A7"/>
    <w:rsid w:val="008C6302"/>
    <w:rsid w:val="008D07E2"/>
    <w:rsid w:val="008D11B6"/>
    <w:rsid w:val="008D1654"/>
    <w:rsid w:val="008D1831"/>
    <w:rsid w:val="008D22EC"/>
    <w:rsid w:val="008D3C30"/>
    <w:rsid w:val="008D4530"/>
    <w:rsid w:val="008D6B67"/>
    <w:rsid w:val="008E0111"/>
    <w:rsid w:val="008E0AB3"/>
    <w:rsid w:val="008E13D4"/>
    <w:rsid w:val="008E1A4B"/>
    <w:rsid w:val="008E1CE3"/>
    <w:rsid w:val="008E2BB2"/>
    <w:rsid w:val="008E4435"/>
    <w:rsid w:val="008E4C58"/>
    <w:rsid w:val="008E5BCD"/>
    <w:rsid w:val="008E60A9"/>
    <w:rsid w:val="008E6330"/>
    <w:rsid w:val="008E7C41"/>
    <w:rsid w:val="008E7FA7"/>
    <w:rsid w:val="008F3350"/>
    <w:rsid w:val="008F349A"/>
    <w:rsid w:val="008F527C"/>
    <w:rsid w:val="008F5626"/>
    <w:rsid w:val="008F6CFB"/>
    <w:rsid w:val="008F7614"/>
    <w:rsid w:val="008F7A2E"/>
    <w:rsid w:val="0090065B"/>
    <w:rsid w:val="00900CF5"/>
    <w:rsid w:val="009024FE"/>
    <w:rsid w:val="0090362C"/>
    <w:rsid w:val="0090416E"/>
    <w:rsid w:val="00904D2F"/>
    <w:rsid w:val="00907712"/>
    <w:rsid w:val="00907F96"/>
    <w:rsid w:val="00910AA9"/>
    <w:rsid w:val="00910B1D"/>
    <w:rsid w:val="0091137C"/>
    <w:rsid w:val="0091309C"/>
    <w:rsid w:val="00913B9A"/>
    <w:rsid w:val="00916439"/>
    <w:rsid w:val="00916930"/>
    <w:rsid w:val="00917AC6"/>
    <w:rsid w:val="00917BD7"/>
    <w:rsid w:val="0092004B"/>
    <w:rsid w:val="0092138D"/>
    <w:rsid w:val="00924696"/>
    <w:rsid w:val="009249B4"/>
    <w:rsid w:val="0093092D"/>
    <w:rsid w:val="00930CF9"/>
    <w:rsid w:val="00930F53"/>
    <w:rsid w:val="009310AA"/>
    <w:rsid w:val="00932587"/>
    <w:rsid w:val="009336F8"/>
    <w:rsid w:val="0093571D"/>
    <w:rsid w:val="00935D63"/>
    <w:rsid w:val="009366F7"/>
    <w:rsid w:val="00936C2D"/>
    <w:rsid w:val="009375FC"/>
    <w:rsid w:val="00940B80"/>
    <w:rsid w:val="00941870"/>
    <w:rsid w:val="009436ED"/>
    <w:rsid w:val="00943D7F"/>
    <w:rsid w:val="00945536"/>
    <w:rsid w:val="00946518"/>
    <w:rsid w:val="00951779"/>
    <w:rsid w:val="009524C0"/>
    <w:rsid w:val="0095269B"/>
    <w:rsid w:val="0095431C"/>
    <w:rsid w:val="00954437"/>
    <w:rsid w:val="0095448E"/>
    <w:rsid w:val="0095517E"/>
    <w:rsid w:val="009575B2"/>
    <w:rsid w:val="00960F70"/>
    <w:rsid w:val="009618E7"/>
    <w:rsid w:val="00961B94"/>
    <w:rsid w:val="00963391"/>
    <w:rsid w:val="0096428D"/>
    <w:rsid w:val="00964862"/>
    <w:rsid w:val="00965B04"/>
    <w:rsid w:val="00965F88"/>
    <w:rsid w:val="00967406"/>
    <w:rsid w:val="009674C4"/>
    <w:rsid w:val="0096784B"/>
    <w:rsid w:val="00971D70"/>
    <w:rsid w:val="00972229"/>
    <w:rsid w:val="00972590"/>
    <w:rsid w:val="00972C6A"/>
    <w:rsid w:val="00972CBD"/>
    <w:rsid w:val="00973AE3"/>
    <w:rsid w:val="0097510A"/>
    <w:rsid w:val="00975414"/>
    <w:rsid w:val="009759AC"/>
    <w:rsid w:val="00975AEF"/>
    <w:rsid w:val="009764C8"/>
    <w:rsid w:val="00976ECF"/>
    <w:rsid w:val="00977211"/>
    <w:rsid w:val="00977D76"/>
    <w:rsid w:val="0098020E"/>
    <w:rsid w:val="00980947"/>
    <w:rsid w:val="009809D5"/>
    <w:rsid w:val="00981C66"/>
    <w:rsid w:val="00985530"/>
    <w:rsid w:val="00985988"/>
    <w:rsid w:val="00985CAA"/>
    <w:rsid w:val="00985D06"/>
    <w:rsid w:val="009860A7"/>
    <w:rsid w:val="009860FB"/>
    <w:rsid w:val="00986ADE"/>
    <w:rsid w:val="009876A9"/>
    <w:rsid w:val="00987F11"/>
    <w:rsid w:val="009903F5"/>
    <w:rsid w:val="00990688"/>
    <w:rsid w:val="009971DB"/>
    <w:rsid w:val="009974FC"/>
    <w:rsid w:val="009A12E9"/>
    <w:rsid w:val="009A15EF"/>
    <w:rsid w:val="009A190C"/>
    <w:rsid w:val="009A2C83"/>
    <w:rsid w:val="009A325C"/>
    <w:rsid w:val="009A3B3C"/>
    <w:rsid w:val="009A51C2"/>
    <w:rsid w:val="009A564E"/>
    <w:rsid w:val="009A59A1"/>
    <w:rsid w:val="009A746E"/>
    <w:rsid w:val="009A7492"/>
    <w:rsid w:val="009B0681"/>
    <w:rsid w:val="009B1405"/>
    <w:rsid w:val="009B2B24"/>
    <w:rsid w:val="009B2F3F"/>
    <w:rsid w:val="009B330E"/>
    <w:rsid w:val="009B3DD3"/>
    <w:rsid w:val="009B4EA0"/>
    <w:rsid w:val="009B6AA0"/>
    <w:rsid w:val="009B6E13"/>
    <w:rsid w:val="009B76CF"/>
    <w:rsid w:val="009C0424"/>
    <w:rsid w:val="009C0E9E"/>
    <w:rsid w:val="009C69FE"/>
    <w:rsid w:val="009D01CE"/>
    <w:rsid w:val="009D057F"/>
    <w:rsid w:val="009D069F"/>
    <w:rsid w:val="009D1FAE"/>
    <w:rsid w:val="009D2C09"/>
    <w:rsid w:val="009D62A0"/>
    <w:rsid w:val="009D6F36"/>
    <w:rsid w:val="009E17DB"/>
    <w:rsid w:val="009E1D45"/>
    <w:rsid w:val="009E20F0"/>
    <w:rsid w:val="009E26E2"/>
    <w:rsid w:val="009E3C8C"/>
    <w:rsid w:val="009E5BE2"/>
    <w:rsid w:val="009E5EF6"/>
    <w:rsid w:val="009E6C3E"/>
    <w:rsid w:val="009E784E"/>
    <w:rsid w:val="009F0927"/>
    <w:rsid w:val="009F1C07"/>
    <w:rsid w:val="009F4DB3"/>
    <w:rsid w:val="009F4E38"/>
    <w:rsid w:val="009F57CC"/>
    <w:rsid w:val="009F705E"/>
    <w:rsid w:val="009F77CE"/>
    <w:rsid w:val="00A00C07"/>
    <w:rsid w:val="00A01385"/>
    <w:rsid w:val="00A0189D"/>
    <w:rsid w:val="00A02E55"/>
    <w:rsid w:val="00A03310"/>
    <w:rsid w:val="00A04A24"/>
    <w:rsid w:val="00A04A99"/>
    <w:rsid w:val="00A04D22"/>
    <w:rsid w:val="00A05600"/>
    <w:rsid w:val="00A06477"/>
    <w:rsid w:val="00A06D1F"/>
    <w:rsid w:val="00A07B1D"/>
    <w:rsid w:val="00A07CDF"/>
    <w:rsid w:val="00A07D14"/>
    <w:rsid w:val="00A1017B"/>
    <w:rsid w:val="00A10967"/>
    <w:rsid w:val="00A10BDF"/>
    <w:rsid w:val="00A11BE5"/>
    <w:rsid w:val="00A1309D"/>
    <w:rsid w:val="00A15CD3"/>
    <w:rsid w:val="00A16344"/>
    <w:rsid w:val="00A16B9A"/>
    <w:rsid w:val="00A20D1C"/>
    <w:rsid w:val="00A20F47"/>
    <w:rsid w:val="00A21C50"/>
    <w:rsid w:val="00A22F34"/>
    <w:rsid w:val="00A23349"/>
    <w:rsid w:val="00A24A32"/>
    <w:rsid w:val="00A2684C"/>
    <w:rsid w:val="00A26B8E"/>
    <w:rsid w:val="00A316DB"/>
    <w:rsid w:val="00A32A21"/>
    <w:rsid w:val="00A32B86"/>
    <w:rsid w:val="00A34889"/>
    <w:rsid w:val="00A34B37"/>
    <w:rsid w:val="00A36054"/>
    <w:rsid w:val="00A40315"/>
    <w:rsid w:val="00A42948"/>
    <w:rsid w:val="00A430AB"/>
    <w:rsid w:val="00A430B3"/>
    <w:rsid w:val="00A443B2"/>
    <w:rsid w:val="00A44A05"/>
    <w:rsid w:val="00A4581F"/>
    <w:rsid w:val="00A45AC4"/>
    <w:rsid w:val="00A4673B"/>
    <w:rsid w:val="00A46807"/>
    <w:rsid w:val="00A510DD"/>
    <w:rsid w:val="00A51F1E"/>
    <w:rsid w:val="00A52411"/>
    <w:rsid w:val="00A5251B"/>
    <w:rsid w:val="00A52884"/>
    <w:rsid w:val="00A52D37"/>
    <w:rsid w:val="00A538A1"/>
    <w:rsid w:val="00A53B47"/>
    <w:rsid w:val="00A54C1B"/>
    <w:rsid w:val="00A55F9E"/>
    <w:rsid w:val="00A57E34"/>
    <w:rsid w:val="00A608F5"/>
    <w:rsid w:val="00A613D4"/>
    <w:rsid w:val="00A628C0"/>
    <w:rsid w:val="00A629B3"/>
    <w:rsid w:val="00A64051"/>
    <w:rsid w:val="00A647FA"/>
    <w:rsid w:val="00A65A4D"/>
    <w:rsid w:val="00A66B97"/>
    <w:rsid w:val="00A71815"/>
    <w:rsid w:val="00A71995"/>
    <w:rsid w:val="00A72A24"/>
    <w:rsid w:val="00A72B5D"/>
    <w:rsid w:val="00A734CE"/>
    <w:rsid w:val="00A73686"/>
    <w:rsid w:val="00A738FB"/>
    <w:rsid w:val="00A7493C"/>
    <w:rsid w:val="00A75944"/>
    <w:rsid w:val="00A76011"/>
    <w:rsid w:val="00A77B5C"/>
    <w:rsid w:val="00A77CE9"/>
    <w:rsid w:val="00A8135F"/>
    <w:rsid w:val="00A82543"/>
    <w:rsid w:val="00A8342D"/>
    <w:rsid w:val="00A836E4"/>
    <w:rsid w:val="00A85956"/>
    <w:rsid w:val="00A85AC8"/>
    <w:rsid w:val="00A904DD"/>
    <w:rsid w:val="00A90A6C"/>
    <w:rsid w:val="00A910AB"/>
    <w:rsid w:val="00A9264C"/>
    <w:rsid w:val="00A927B0"/>
    <w:rsid w:val="00A93C99"/>
    <w:rsid w:val="00A94B8A"/>
    <w:rsid w:val="00A95E15"/>
    <w:rsid w:val="00AA0375"/>
    <w:rsid w:val="00AA0989"/>
    <w:rsid w:val="00AA0F7C"/>
    <w:rsid w:val="00AA12B5"/>
    <w:rsid w:val="00AA13AD"/>
    <w:rsid w:val="00AA2A38"/>
    <w:rsid w:val="00AA60B3"/>
    <w:rsid w:val="00AB031B"/>
    <w:rsid w:val="00AB1178"/>
    <w:rsid w:val="00AB2918"/>
    <w:rsid w:val="00AB4E9A"/>
    <w:rsid w:val="00AB533E"/>
    <w:rsid w:val="00AB5491"/>
    <w:rsid w:val="00AB6EB4"/>
    <w:rsid w:val="00AC0EA9"/>
    <w:rsid w:val="00AC264B"/>
    <w:rsid w:val="00AC4651"/>
    <w:rsid w:val="00AC5411"/>
    <w:rsid w:val="00AC637D"/>
    <w:rsid w:val="00AC63A0"/>
    <w:rsid w:val="00AC71AB"/>
    <w:rsid w:val="00AD0549"/>
    <w:rsid w:val="00AD06CC"/>
    <w:rsid w:val="00AD0746"/>
    <w:rsid w:val="00AD1786"/>
    <w:rsid w:val="00AD1817"/>
    <w:rsid w:val="00AD2423"/>
    <w:rsid w:val="00AD30F1"/>
    <w:rsid w:val="00AD591C"/>
    <w:rsid w:val="00AD5D91"/>
    <w:rsid w:val="00AD6DD2"/>
    <w:rsid w:val="00AD6EAF"/>
    <w:rsid w:val="00AE0416"/>
    <w:rsid w:val="00AE0615"/>
    <w:rsid w:val="00AE08D3"/>
    <w:rsid w:val="00AE0F9E"/>
    <w:rsid w:val="00AE2C83"/>
    <w:rsid w:val="00AE2FB5"/>
    <w:rsid w:val="00AE68CC"/>
    <w:rsid w:val="00AE750D"/>
    <w:rsid w:val="00AF2C43"/>
    <w:rsid w:val="00AF2CA3"/>
    <w:rsid w:val="00AF3E7D"/>
    <w:rsid w:val="00AF4A4A"/>
    <w:rsid w:val="00AF61FB"/>
    <w:rsid w:val="00AF6A0C"/>
    <w:rsid w:val="00AF6B1D"/>
    <w:rsid w:val="00AF6FD2"/>
    <w:rsid w:val="00AF7D22"/>
    <w:rsid w:val="00B02C72"/>
    <w:rsid w:val="00B02F4F"/>
    <w:rsid w:val="00B05B52"/>
    <w:rsid w:val="00B06B83"/>
    <w:rsid w:val="00B07382"/>
    <w:rsid w:val="00B1234E"/>
    <w:rsid w:val="00B124FA"/>
    <w:rsid w:val="00B1393C"/>
    <w:rsid w:val="00B14162"/>
    <w:rsid w:val="00B142C2"/>
    <w:rsid w:val="00B14794"/>
    <w:rsid w:val="00B169CB"/>
    <w:rsid w:val="00B16C71"/>
    <w:rsid w:val="00B17A71"/>
    <w:rsid w:val="00B17F8A"/>
    <w:rsid w:val="00B20044"/>
    <w:rsid w:val="00B20EB2"/>
    <w:rsid w:val="00B219E6"/>
    <w:rsid w:val="00B232BA"/>
    <w:rsid w:val="00B238CF"/>
    <w:rsid w:val="00B245CD"/>
    <w:rsid w:val="00B24AC8"/>
    <w:rsid w:val="00B25797"/>
    <w:rsid w:val="00B2599E"/>
    <w:rsid w:val="00B25AA4"/>
    <w:rsid w:val="00B25EB3"/>
    <w:rsid w:val="00B26190"/>
    <w:rsid w:val="00B26513"/>
    <w:rsid w:val="00B30E55"/>
    <w:rsid w:val="00B317F1"/>
    <w:rsid w:val="00B31860"/>
    <w:rsid w:val="00B328EB"/>
    <w:rsid w:val="00B32F4D"/>
    <w:rsid w:val="00B33328"/>
    <w:rsid w:val="00B33443"/>
    <w:rsid w:val="00B40C06"/>
    <w:rsid w:val="00B40FCA"/>
    <w:rsid w:val="00B4120E"/>
    <w:rsid w:val="00B43B32"/>
    <w:rsid w:val="00B456E8"/>
    <w:rsid w:val="00B45D53"/>
    <w:rsid w:val="00B45F30"/>
    <w:rsid w:val="00B50636"/>
    <w:rsid w:val="00B50F11"/>
    <w:rsid w:val="00B511AC"/>
    <w:rsid w:val="00B51DFE"/>
    <w:rsid w:val="00B521FD"/>
    <w:rsid w:val="00B52546"/>
    <w:rsid w:val="00B53CAF"/>
    <w:rsid w:val="00B54E75"/>
    <w:rsid w:val="00B55506"/>
    <w:rsid w:val="00B57F0B"/>
    <w:rsid w:val="00B620EE"/>
    <w:rsid w:val="00B633BE"/>
    <w:rsid w:val="00B63B9B"/>
    <w:rsid w:val="00B646E0"/>
    <w:rsid w:val="00B66F3B"/>
    <w:rsid w:val="00B6748B"/>
    <w:rsid w:val="00B70A60"/>
    <w:rsid w:val="00B70C53"/>
    <w:rsid w:val="00B70F6B"/>
    <w:rsid w:val="00B7189C"/>
    <w:rsid w:val="00B718DF"/>
    <w:rsid w:val="00B725FA"/>
    <w:rsid w:val="00B734BD"/>
    <w:rsid w:val="00B753D6"/>
    <w:rsid w:val="00B76765"/>
    <w:rsid w:val="00B810D0"/>
    <w:rsid w:val="00B81B4C"/>
    <w:rsid w:val="00B81BA9"/>
    <w:rsid w:val="00B82564"/>
    <w:rsid w:val="00B82C5E"/>
    <w:rsid w:val="00B84898"/>
    <w:rsid w:val="00B8500D"/>
    <w:rsid w:val="00B85FC0"/>
    <w:rsid w:val="00B87320"/>
    <w:rsid w:val="00B8769A"/>
    <w:rsid w:val="00B87A5B"/>
    <w:rsid w:val="00B9049E"/>
    <w:rsid w:val="00B90567"/>
    <w:rsid w:val="00B910C7"/>
    <w:rsid w:val="00B92AD8"/>
    <w:rsid w:val="00B93609"/>
    <w:rsid w:val="00B9378C"/>
    <w:rsid w:val="00B94816"/>
    <w:rsid w:val="00B94CD5"/>
    <w:rsid w:val="00B95853"/>
    <w:rsid w:val="00B9640F"/>
    <w:rsid w:val="00B967FA"/>
    <w:rsid w:val="00B96E4F"/>
    <w:rsid w:val="00BA010C"/>
    <w:rsid w:val="00BA06E9"/>
    <w:rsid w:val="00BA09F1"/>
    <w:rsid w:val="00BA0B01"/>
    <w:rsid w:val="00BA0DE8"/>
    <w:rsid w:val="00BA0EAC"/>
    <w:rsid w:val="00BA1332"/>
    <w:rsid w:val="00BA13E5"/>
    <w:rsid w:val="00BA148B"/>
    <w:rsid w:val="00BA1F9C"/>
    <w:rsid w:val="00BA26C6"/>
    <w:rsid w:val="00BA34F5"/>
    <w:rsid w:val="00BA3690"/>
    <w:rsid w:val="00BA3AAA"/>
    <w:rsid w:val="00BA66A5"/>
    <w:rsid w:val="00BA6EA1"/>
    <w:rsid w:val="00BA6FB7"/>
    <w:rsid w:val="00BA78E6"/>
    <w:rsid w:val="00BA7E47"/>
    <w:rsid w:val="00BB21D3"/>
    <w:rsid w:val="00BB4997"/>
    <w:rsid w:val="00BB4A37"/>
    <w:rsid w:val="00BB6050"/>
    <w:rsid w:val="00BB65F1"/>
    <w:rsid w:val="00BC04E3"/>
    <w:rsid w:val="00BC0841"/>
    <w:rsid w:val="00BC1F0E"/>
    <w:rsid w:val="00BC2480"/>
    <w:rsid w:val="00BC29AF"/>
    <w:rsid w:val="00BC4C37"/>
    <w:rsid w:val="00BC52F9"/>
    <w:rsid w:val="00BC5AE5"/>
    <w:rsid w:val="00BC6BAC"/>
    <w:rsid w:val="00BD0943"/>
    <w:rsid w:val="00BD0B18"/>
    <w:rsid w:val="00BD1758"/>
    <w:rsid w:val="00BD17A6"/>
    <w:rsid w:val="00BD1F84"/>
    <w:rsid w:val="00BD2017"/>
    <w:rsid w:val="00BD4668"/>
    <w:rsid w:val="00BD5559"/>
    <w:rsid w:val="00BD71B1"/>
    <w:rsid w:val="00BD76A9"/>
    <w:rsid w:val="00BE193F"/>
    <w:rsid w:val="00BE1DF9"/>
    <w:rsid w:val="00BE3028"/>
    <w:rsid w:val="00BE394C"/>
    <w:rsid w:val="00BE4C55"/>
    <w:rsid w:val="00BE54A4"/>
    <w:rsid w:val="00BE6416"/>
    <w:rsid w:val="00BE6D3F"/>
    <w:rsid w:val="00BE6E94"/>
    <w:rsid w:val="00BE7E9A"/>
    <w:rsid w:val="00BF14EF"/>
    <w:rsid w:val="00BF1DB2"/>
    <w:rsid w:val="00BF1EE0"/>
    <w:rsid w:val="00BF273A"/>
    <w:rsid w:val="00BF39C1"/>
    <w:rsid w:val="00BF3E9C"/>
    <w:rsid w:val="00BF41BB"/>
    <w:rsid w:val="00BF488E"/>
    <w:rsid w:val="00BF5B0E"/>
    <w:rsid w:val="00BF5B4A"/>
    <w:rsid w:val="00BF72B6"/>
    <w:rsid w:val="00C00FC1"/>
    <w:rsid w:val="00C01591"/>
    <w:rsid w:val="00C019C5"/>
    <w:rsid w:val="00C02364"/>
    <w:rsid w:val="00C02643"/>
    <w:rsid w:val="00C02647"/>
    <w:rsid w:val="00C02C51"/>
    <w:rsid w:val="00C03267"/>
    <w:rsid w:val="00C048D1"/>
    <w:rsid w:val="00C0626B"/>
    <w:rsid w:val="00C06EE3"/>
    <w:rsid w:val="00C06F69"/>
    <w:rsid w:val="00C07D60"/>
    <w:rsid w:val="00C11626"/>
    <w:rsid w:val="00C129A6"/>
    <w:rsid w:val="00C15244"/>
    <w:rsid w:val="00C1525F"/>
    <w:rsid w:val="00C156BA"/>
    <w:rsid w:val="00C1727A"/>
    <w:rsid w:val="00C203F7"/>
    <w:rsid w:val="00C22D1F"/>
    <w:rsid w:val="00C2459A"/>
    <w:rsid w:val="00C25077"/>
    <w:rsid w:val="00C253E8"/>
    <w:rsid w:val="00C257F5"/>
    <w:rsid w:val="00C2746A"/>
    <w:rsid w:val="00C31AF3"/>
    <w:rsid w:val="00C32045"/>
    <w:rsid w:val="00C3266D"/>
    <w:rsid w:val="00C329EB"/>
    <w:rsid w:val="00C32FFC"/>
    <w:rsid w:val="00C33E86"/>
    <w:rsid w:val="00C3559B"/>
    <w:rsid w:val="00C36723"/>
    <w:rsid w:val="00C37329"/>
    <w:rsid w:val="00C37479"/>
    <w:rsid w:val="00C447F1"/>
    <w:rsid w:val="00C4488E"/>
    <w:rsid w:val="00C44C63"/>
    <w:rsid w:val="00C45ACE"/>
    <w:rsid w:val="00C45AD4"/>
    <w:rsid w:val="00C45D4C"/>
    <w:rsid w:val="00C51CE0"/>
    <w:rsid w:val="00C602A9"/>
    <w:rsid w:val="00C622C3"/>
    <w:rsid w:val="00C625E5"/>
    <w:rsid w:val="00C62A03"/>
    <w:rsid w:val="00C64AC8"/>
    <w:rsid w:val="00C64E23"/>
    <w:rsid w:val="00C662C7"/>
    <w:rsid w:val="00C666B0"/>
    <w:rsid w:val="00C667B8"/>
    <w:rsid w:val="00C67A4C"/>
    <w:rsid w:val="00C73061"/>
    <w:rsid w:val="00C73158"/>
    <w:rsid w:val="00C748D9"/>
    <w:rsid w:val="00C75485"/>
    <w:rsid w:val="00C7579E"/>
    <w:rsid w:val="00C7681E"/>
    <w:rsid w:val="00C76910"/>
    <w:rsid w:val="00C76B39"/>
    <w:rsid w:val="00C80FDE"/>
    <w:rsid w:val="00C818FB"/>
    <w:rsid w:val="00C81FD9"/>
    <w:rsid w:val="00C837C4"/>
    <w:rsid w:val="00C92B13"/>
    <w:rsid w:val="00C93E55"/>
    <w:rsid w:val="00C95D11"/>
    <w:rsid w:val="00C96080"/>
    <w:rsid w:val="00C97CBE"/>
    <w:rsid w:val="00CA0400"/>
    <w:rsid w:val="00CA0D51"/>
    <w:rsid w:val="00CA1366"/>
    <w:rsid w:val="00CA1399"/>
    <w:rsid w:val="00CA1FB1"/>
    <w:rsid w:val="00CA2BAC"/>
    <w:rsid w:val="00CA3583"/>
    <w:rsid w:val="00CA3BC9"/>
    <w:rsid w:val="00CA3C3A"/>
    <w:rsid w:val="00CA3E0D"/>
    <w:rsid w:val="00CA458F"/>
    <w:rsid w:val="00CA473E"/>
    <w:rsid w:val="00CA4C37"/>
    <w:rsid w:val="00CA5283"/>
    <w:rsid w:val="00CA5416"/>
    <w:rsid w:val="00CA5BC6"/>
    <w:rsid w:val="00CA6270"/>
    <w:rsid w:val="00CA73BE"/>
    <w:rsid w:val="00CA76F2"/>
    <w:rsid w:val="00CA7BD0"/>
    <w:rsid w:val="00CA7C2E"/>
    <w:rsid w:val="00CB294C"/>
    <w:rsid w:val="00CB38D0"/>
    <w:rsid w:val="00CB45ED"/>
    <w:rsid w:val="00CB4637"/>
    <w:rsid w:val="00CB4FDF"/>
    <w:rsid w:val="00CB5B00"/>
    <w:rsid w:val="00CB684E"/>
    <w:rsid w:val="00CB70FA"/>
    <w:rsid w:val="00CB72BD"/>
    <w:rsid w:val="00CC0870"/>
    <w:rsid w:val="00CC091A"/>
    <w:rsid w:val="00CC1004"/>
    <w:rsid w:val="00CC1D70"/>
    <w:rsid w:val="00CC4DFC"/>
    <w:rsid w:val="00CC6086"/>
    <w:rsid w:val="00CC66C7"/>
    <w:rsid w:val="00CC6A82"/>
    <w:rsid w:val="00CC6F9A"/>
    <w:rsid w:val="00CD03B1"/>
    <w:rsid w:val="00CD0720"/>
    <w:rsid w:val="00CD0C8D"/>
    <w:rsid w:val="00CD1952"/>
    <w:rsid w:val="00CD2039"/>
    <w:rsid w:val="00CD20B5"/>
    <w:rsid w:val="00CD2B75"/>
    <w:rsid w:val="00CD3261"/>
    <w:rsid w:val="00CD390B"/>
    <w:rsid w:val="00CD40EC"/>
    <w:rsid w:val="00CD5F0A"/>
    <w:rsid w:val="00CD6CA8"/>
    <w:rsid w:val="00CE02C1"/>
    <w:rsid w:val="00CE0863"/>
    <w:rsid w:val="00CE0AC9"/>
    <w:rsid w:val="00CE1815"/>
    <w:rsid w:val="00CE205B"/>
    <w:rsid w:val="00CE3EE2"/>
    <w:rsid w:val="00CE4FC7"/>
    <w:rsid w:val="00CE5EDB"/>
    <w:rsid w:val="00CE6F72"/>
    <w:rsid w:val="00CE70C6"/>
    <w:rsid w:val="00CF0784"/>
    <w:rsid w:val="00CF3FBE"/>
    <w:rsid w:val="00CF44D6"/>
    <w:rsid w:val="00CF4C26"/>
    <w:rsid w:val="00CF5B53"/>
    <w:rsid w:val="00CF63E0"/>
    <w:rsid w:val="00CF6507"/>
    <w:rsid w:val="00CF69A9"/>
    <w:rsid w:val="00CF718D"/>
    <w:rsid w:val="00CF7E78"/>
    <w:rsid w:val="00D00F73"/>
    <w:rsid w:val="00D01555"/>
    <w:rsid w:val="00D0490A"/>
    <w:rsid w:val="00D0763D"/>
    <w:rsid w:val="00D10227"/>
    <w:rsid w:val="00D103D5"/>
    <w:rsid w:val="00D10EA4"/>
    <w:rsid w:val="00D1114F"/>
    <w:rsid w:val="00D11A11"/>
    <w:rsid w:val="00D13917"/>
    <w:rsid w:val="00D13A60"/>
    <w:rsid w:val="00D150A2"/>
    <w:rsid w:val="00D15B0C"/>
    <w:rsid w:val="00D15EA5"/>
    <w:rsid w:val="00D16D95"/>
    <w:rsid w:val="00D20431"/>
    <w:rsid w:val="00D20945"/>
    <w:rsid w:val="00D21D51"/>
    <w:rsid w:val="00D21E0A"/>
    <w:rsid w:val="00D234E6"/>
    <w:rsid w:val="00D243BF"/>
    <w:rsid w:val="00D25288"/>
    <w:rsid w:val="00D254FB"/>
    <w:rsid w:val="00D259C2"/>
    <w:rsid w:val="00D2681D"/>
    <w:rsid w:val="00D26DDE"/>
    <w:rsid w:val="00D26E27"/>
    <w:rsid w:val="00D2748F"/>
    <w:rsid w:val="00D27E14"/>
    <w:rsid w:val="00D303B7"/>
    <w:rsid w:val="00D305DC"/>
    <w:rsid w:val="00D30B3D"/>
    <w:rsid w:val="00D30D13"/>
    <w:rsid w:val="00D31C2C"/>
    <w:rsid w:val="00D32212"/>
    <w:rsid w:val="00D329F0"/>
    <w:rsid w:val="00D32FE7"/>
    <w:rsid w:val="00D3337B"/>
    <w:rsid w:val="00D33452"/>
    <w:rsid w:val="00D353A3"/>
    <w:rsid w:val="00D35A98"/>
    <w:rsid w:val="00D35D6C"/>
    <w:rsid w:val="00D36304"/>
    <w:rsid w:val="00D36D36"/>
    <w:rsid w:val="00D37809"/>
    <w:rsid w:val="00D409D7"/>
    <w:rsid w:val="00D4214D"/>
    <w:rsid w:val="00D42800"/>
    <w:rsid w:val="00D44468"/>
    <w:rsid w:val="00D4613E"/>
    <w:rsid w:val="00D4623F"/>
    <w:rsid w:val="00D46A8F"/>
    <w:rsid w:val="00D501A7"/>
    <w:rsid w:val="00D50538"/>
    <w:rsid w:val="00D508E2"/>
    <w:rsid w:val="00D5107B"/>
    <w:rsid w:val="00D518D0"/>
    <w:rsid w:val="00D51DA0"/>
    <w:rsid w:val="00D52524"/>
    <w:rsid w:val="00D5323D"/>
    <w:rsid w:val="00D55AC9"/>
    <w:rsid w:val="00D57903"/>
    <w:rsid w:val="00D57CFF"/>
    <w:rsid w:val="00D60DFF"/>
    <w:rsid w:val="00D6148C"/>
    <w:rsid w:val="00D62100"/>
    <w:rsid w:val="00D629A7"/>
    <w:rsid w:val="00D65689"/>
    <w:rsid w:val="00D66512"/>
    <w:rsid w:val="00D668BE"/>
    <w:rsid w:val="00D67B0F"/>
    <w:rsid w:val="00D70491"/>
    <w:rsid w:val="00D70EFC"/>
    <w:rsid w:val="00D7307E"/>
    <w:rsid w:val="00D730EA"/>
    <w:rsid w:val="00D73108"/>
    <w:rsid w:val="00D74B69"/>
    <w:rsid w:val="00D761FF"/>
    <w:rsid w:val="00D7642F"/>
    <w:rsid w:val="00D80521"/>
    <w:rsid w:val="00D8327E"/>
    <w:rsid w:val="00D83529"/>
    <w:rsid w:val="00D8416F"/>
    <w:rsid w:val="00D85DF5"/>
    <w:rsid w:val="00D86440"/>
    <w:rsid w:val="00D876AF"/>
    <w:rsid w:val="00D877B0"/>
    <w:rsid w:val="00D87EB4"/>
    <w:rsid w:val="00D90138"/>
    <w:rsid w:val="00D9148D"/>
    <w:rsid w:val="00D925BA"/>
    <w:rsid w:val="00D92856"/>
    <w:rsid w:val="00D93B3A"/>
    <w:rsid w:val="00D94A49"/>
    <w:rsid w:val="00D94B68"/>
    <w:rsid w:val="00D95CF5"/>
    <w:rsid w:val="00D96448"/>
    <w:rsid w:val="00D96ACA"/>
    <w:rsid w:val="00D96EA4"/>
    <w:rsid w:val="00D9717C"/>
    <w:rsid w:val="00DA0465"/>
    <w:rsid w:val="00DA11E7"/>
    <w:rsid w:val="00DA1A81"/>
    <w:rsid w:val="00DA3C55"/>
    <w:rsid w:val="00DA3E3E"/>
    <w:rsid w:val="00DA3F6D"/>
    <w:rsid w:val="00DA7230"/>
    <w:rsid w:val="00DB090C"/>
    <w:rsid w:val="00DB1413"/>
    <w:rsid w:val="00DB25F1"/>
    <w:rsid w:val="00DB3E0E"/>
    <w:rsid w:val="00DB484C"/>
    <w:rsid w:val="00DB60A4"/>
    <w:rsid w:val="00DB637F"/>
    <w:rsid w:val="00DB7D0A"/>
    <w:rsid w:val="00DB7D95"/>
    <w:rsid w:val="00DC0827"/>
    <w:rsid w:val="00DC1A2A"/>
    <w:rsid w:val="00DC2885"/>
    <w:rsid w:val="00DC3B4F"/>
    <w:rsid w:val="00DC6571"/>
    <w:rsid w:val="00DC6E3F"/>
    <w:rsid w:val="00DD0D3D"/>
    <w:rsid w:val="00DD19ED"/>
    <w:rsid w:val="00DD2053"/>
    <w:rsid w:val="00DD555E"/>
    <w:rsid w:val="00DD6F59"/>
    <w:rsid w:val="00DE07BD"/>
    <w:rsid w:val="00DE1384"/>
    <w:rsid w:val="00DE1758"/>
    <w:rsid w:val="00DE189E"/>
    <w:rsid w:val="00DE32B8"/>
    <w:rsid w:val="00DE39BA"/>
    <w:rsid w:val="00DE3D79"/>
    <w:rsid w:val="00DE4840"/>
    <w:rsid w:val="00DE5A5F"/>
    <w:rsid w:val="00DE5B20"/>
    <w:rsid w:val="00DE7641"/>
    <w:rsid w:val="00DF0447"/>
    <w:rsid w:val="00DF0CD9"/>
    <w:rsid w:val="00DF0FC9"/>
    <w:rsid w:val="00DF3057"/>
    <w:rsid w:val="00DF4046"/>
    <w:rsid w:val="00DF44CB"/>
    <w:rsid w:val="00DF577C"/>
    <w:rsid w:val="00DF6E13"/>
    <w:rsid w:val="00DF7913"/>
    <w:rsid w:val="00DF7A42"/>
    <w:rsid w:val="00DF7D1E"/>
    <w:rsid w:val="00E00DC8"/>
    <w:rsid w:val="00E01FDD"/>
    <w:rsid w:val="00E04A21"/>
    <w:rsid w:val="00E04CAD"/>
    <w:rsid w:val="00E04F32"/>
    <w:rsid w:val="00E05619"/>
    <w:rsid w:val="00E064D5"/>
    <w:rsid w:val="00E0674D"/>
    <w:rsid w:val="00E071D7"/>
    <w:rsid w:val="00E07B48"/>
    <w:rsid w:val="00E07CCF"/>
    <w:rsid w:val="00E12CD5"/>
    <w:rsid w:val="00E13B12"/>
    <w:rsid w:val="00E1741D"/>
    <w:rsid w:val="00E17C8F"/>
    <w:rsid w:val="00E202B5"/>
    <w:rsid w:val="00E20D4B"/>
    <w:rsid w:val="00E21BAD"/>
    <w:rsid w:val="00E21E25"/>
    <w:rsid w:val="00E22D5C"/>
    <w:rsid w:val="00E23B41"/>
    <w:rsid w:val="00E2556D"/>
    <w:rsid w:val="00E25BEE"/>
    <w:rsid w:val="00E25ED0"/>
    <w:rsid w:val="00E26121"/>
    <w:rsid w:val="00E26266"/>
    <w:rsid w:val="00E2633C"/>
    <w:rsid w:val="00E2686C"/>
    <w:rsid w:val="00E26E86"/>
    <w:rsid w:val="00E274C1"/>
    <w:rsid w:val="00E27904"/>
    <w:rsid w:val="00E27BD4"/>
    <w:rsid w:val="00E31263"/>
    <w:rsid w:val="00E32A2C"/>
    <w:rsid w:val="00E349CB"/>
    <w:rsid w:val="00E353DC"/>
    <w:rsid w:val="00E35B1B"/>
    <w:rsid w:val="00E36E4B"/>
    <w:rsid w:val="00E40B74"/>
    <w:rsid w:val="00E4447A"/>
    <w:rsid w:val="00E45316"/>
    <w:rsid w:val="00E4532D"/>
    <w:rsid w:val="00E45C2A"/>
    <w:rsid w:val="00E46631"/>
    <w:rsid w:val="00E50A81"/>
    <w:rsid w:val="00E50B61"/>
    <w:rsid w:val="00E51248"/>
    <w:rsid w:val="00E517D1"/>
    <w:rsid w:val="00E5197F"/>
    <w:rsid w:val="00E51AAD"/>
    <w:rsid w:val="00E51D30"/>
    <w:rsid w:val="00E521E9"/>
    <w:rsid w:val="00E52314"/>
    <w:rsid w:val="00E526F1"/>
    <w:rsid w:val="00E5416F"/>
    <w:rsid w:val="00E5449C"/>
    <w:rsid w:val="00E5464C"/>
    <w:rsid w:val="00E5474B"/>
    <w:rsid w:val="00E55236"/>
    <w:rsid w:val="00E564A8"/>
    <w:rsid w:val="00E5777C"/>
    <w:rsid w:val="00E60A11"/>
    <w:rsid w:val="00E60E37"/>
    <w:rsid w:val="00E610CD"/>
    <w:rsid w:val="00E62BBD"/>
    <w:rsid w:val="00E63775"/>
    <w:rsid w:val="00E65596"/>
    <w:rsid w:val="00E66255"/>
    <w:rsid w:val="00E66D82"/>
    <w:rsid w:val="00E6738D"/>
    <w:rsid w:val="00E70AC5"/>
    <w:rsid w:val="00E70E66"/>
    <w:rsid w:val="00E73908"/>
    <w:rsid w:val="00E73E37"/>
    <w:rsid w:val="00E74AFF"/>
    <w:rsid w:val="00E75C11"/>
    <w:rsid w:val="00E7690C"/>
    <w:rsid w:val="00E76F1B"/>
    <w:rsid w:val="00E83C80"/>
    <w:rsid w:val="00E84B91"/>
    <w:rsid w:val="00E86549"/>
    <w:rsid w:val="00E86F3C"/>
    <w:rsid w:val="00E90BCF"/>
    <w:rsid w:val="00E92688"/>
    <w:rsid w:val="00E952E3"/>
    <w:rsid w:val="00E9536E"/>
    <w:rsid w:val="00E95528"/>
    <w:rsid w:val="00EA0342"/>
    <w:rsid w:val="00EA1AAC"/>
    <w:rsid w:val="00EA3DDB"/>
    <w:rsid w:val="00EA6349"/>
    <w:rsid w:val="00EA6DB9"/>
    <w:rsid w:val="00EA7EA9"/>
    <w:rsid w:val="00EB0E89"/>
    <w:rsid w:val="00EB2E51"/>
    <w:rsid w:val="00EB71F5"/>
    <w:rsid w:val="00EB780E"/>
    <w:rsid w:val="00EC1158"/>
    <w:rsid w:val="00EC18E2"/>
    <w:rsid w:val="00EC1A4C"/>
    <w:rsid w:val="00EC2698"/>
    <w:rsid w:val="00EC371B"/>
    <w:rsid w:val="00EC49D6"/>
    <w:rsid w:val="00EC5577"/>
    <w:rsid w:val="00EC5EE6"/>
    <w:rsid w:val="00EC66A6"/>
    <w:rsid w:val="00EC780B"/>
    <w:rsid w:val="00EC7C6D"/>
    <w:rsid w:val="00ED0445"/>
    <w:rsid w:val="00ED17B5"/>
    <w:rsid w:val="00ED25A3"/>
    <w:rsid w:val="00ED3D3F"/>
    <w:rsid w:val="00ED43AB"/>
    <w:rsid w:val="00ED4A4A"/>
    <w:rsid w:val="00EE0C4A"/>
    <w:rsid w:val="00EE233F"/>
    <w:rsid w:val="00EE2D50"/>
    <w:rsid w:val="00EE368D"/>
    <w:rsid w:val="00EE3FE4"/>
    <w:rsid w:val="00EE44BF"/>
    <w:rsid w:val="00EE4EB0"/>
    <w:rsid w:val="00EE591D"/>
    <w:rsid w:val="00EE5CE7"/>
    <w:rsid w:val="00EE6271"/>
    <w:rsid w:val="00EE7415"/>
    <w:rsid w:val="00EE74C7"/>
    <w:rsid w:val="00EF0933"/>
    <w:rsid w:val="00EF1AE7"/>
    <w:rsid w:val="00EF3602"/>
    <w:rsid w:val="00EF475C"/>
    <w:rsid w:val="00EF5355"/>
    <w:rsid w:val="00EF70A1"/>
    <w:rsid w:val="00EF785E"/>
    <w:rsid w:val="00EF7D6C"/>
    <w:rsid w:val="00F0012F"/>
    <w:rsid w:val="00F005D3"/>
    <w:rsid w:val="00F008C0"/>
    <w:rsid w:val="00F01B01"/>
    <w:rsid w:val="00F01C19"/>
    <w:rsid w:val="00F025E2"/>
    <w:rsid w:val="00F0261F"/>
    <w:rsid w:val="00F05B5C"/>
    <w:rsid w:val="00F102B3"/>
    <w:rsid w:val="00F13E49"/>
    <w:rsid w:val="00F1464F"/>
    <w:rsid w:val="00F14D7D"/>
    <w:rsid w:val="00F14DD0"/>
    <w:rsid w:val="00F174F9"/>
    <w:rsid w:val="00F21240"/>
    <w:rsid w:val="00F22D8E"/>
    <w:rsid w:val="00F22F5B"/>
    <w:rsid w:val="00F235E3"/>
    <w:rsid w:val="00F2364C"/>
    <w:rsid w:val="00F23947"/>
    <w:rsid w:val="00F25625"/>
    <w:rsid w:val="00F26699"/>
    <w:rsid w:val="00F26F59"/>
    <w:rsid w:val="00F32759"/>
    <w:rsid w:val="00F3280F"/>
    <w:rsid w:val="00F32D0B"/>
    <w:rsid w:val="00F32DBA"/>
    <w:rsid w:val="00F3337F"/>
    <w:rsid w:val="00F33ADF"/>
    <w:rsid w:val="00F350AA"/>
    <w:rsid w:val="00F35FEF"/>
    <w:rsid w:val="00F36DC9"/>
    <w:rsid w:val="00F4096B"/>
    <w:rsid w:val="00F40DDA"/>
    <w:rsid w:val="00F40E5B"/>
    <w:rsid w:val="00F46A0B"/>
    <w:rsid w:val="00F47260"/>
    <w:rsid w:val="00F47612"/>
    <w:rsid w:val="00F5002D"/>
    <w:rsid w:val="00F5184B"/>
    <w:rsid w:val="00F52771"/>
    <w:rsid w:val="00F52D57"/>
    <w:rsid w:val="00F52E38"/>
    <w:rsid w:val="00F52FC6"/>
    <w:rsid w:val="00F53A40"/>
    <w:rsid w:val="00F53EF2"/>
    <w:rsid w:val="00F541BD"/>
    <w:rsid w:val="00F546FC"/>
    <w:rsid w:val="00F60E22"/>
    <w:rsid w:val="00F6113D"/>
    <w:rsid w:val="00F6194E"/>
    <w:rsid w:val="00F6209D"/>
    <w:rsid w:val="00F62CC3"/>
    <w:rsid w:val="00F6320B"/>
    <w:rsid w:val="00F6571E"/>
    <w:rsid w:val="00F66D02"/>
    <w:rsid w:val="00F67E3C"/>
    <w:rsid w:val="00F70439"/>
    <w:rsid w:val="00F709BE"/>
    <w:rsid w:val="00F73597"/>
    <w:rsid w:val="00F75122"/>
    <w:rsid w:val="00F75C8A"/>
    <w:rsid w:val="00F76831"/>
    <w:rsid w:val="00F81C7C"/>
    <w:rsid w:val="00F820F7"/>
    <w:rsid w:val="00F842AA"/>
    <w:rsid w:val="00F84E0C"/>
    <w:rsid w:val="00F86425"/>
    <w:rsid w:val="00F90F72"/>
    <w:rsid w:val="00F91086"/>
    <w:rsid w:val="00F91285"/>
    <w:rsid w:val="00F9287B"/>
    <w:rsid w:val="00F93E0C"/>
    <w:rsid w:val="00F9538A"/>
    <w:rsid w:val="00F959E3"/>
    <w:rsid w:val="00F96E6D"/>
    <w:rsid w:val="00FA04E2"/>
    <w:rsid w:val="00FA0BB7"/>
    <w:rsid w:val="00FA0DAB"/>
    <w:rsid w:val="00FA13EC"/>
    <w:rsid w:val="00FA15FA"/>
    <w:rsid w:val="00FA1D68"/>
    <w:rsid w:val="00FA2B6E"/>
    <w:rsid w:val="00FA3A8C"/>
    <w:rsid w:val="00FA47CE"/>
    <w:rsid w:val="00FA7208"/>
    <w:rsid w:val="00FB00D1"/>
    <w:rsid w:val="00FB05FF"/>
    <w:rsid w:val="00FB1DC8"/>
    <w:rsid w:val="00FB367B"/>
    <w:rsid w:val="00FB43B1"/>
    <w:rsid w:val="00FB5B88"/>
    <w:rsid w:val="00FB6355"/>
    <w:rsid w:val="00FB6532"/>
    <w:rsid w:val="00FB7372"/>
    <w:rsid w:val="00FB7561"/>
    <w:rsid w:val="00FC1CEE"/>
    <w:rsid w:val="00FC2D2A"/>
    <w:rsid w:val="00FC3493"/>
    <w:rsid w:val="00FC34BD"/>
    <w:rsid w:val="00FC4B8B"/>
    <w:rsid w:val="00FC4F7B"/>
    <w:rsid w:val="00FC5E56"/>
    <w:rsid w:val="00FC608E"/>
    <w:rsid w:val="00FD034C"/>
    <w:rsid w:val="00FD0357"/>
    <w:rsid w:val="00FD0EBD"/>
    <w:rsid w:val="00FD2987"/>
    <w:rsid w:val="00FD2D2E"/>
    <w:rsid w:val="00FD3BBA"/>
    <w:rsid w:val="00FD4096"/>
    <w:rsid w:val="00FD4C79"/>
    <w:rsid w:val="00FD59C6"/>
    <w:rsid w:val="00FD7AD7"/>
    <w:rsid w:val="00FD7EB7"/>
    <w:rsid w:val="00FE0A12"/>
    <w:rsid w:val="00FE3055"/>
    <w:rsid w:val="00FE3E73"/>
    <w:rsid w:val="00FE7954"/>
    <w:rsid w:val="00FF0046"/>
    <w:rsid w:val="00FF0A78"/>
    <w:rsid w:val="00FF111C"/>
    <w:rsid w:val="00FF2BB5"/>
    <w:rsid w:val="00FF2EDF"/>
    <w:rsid w:val="00FF52CF"/>
    <w:rsid w:val="00FF675D"/>
    <w:rsid w:val="00FF6F2C"/>
    <w:rsid w:val="00FF72F5"/>
    <w:rsid w:val="00FF78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D38EF"/>
  <w15:docId w15:val="{704DA56D-AD8C-4909-9FC4-409234A4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_BE_Normal"/>
    <w:qFormat/>
    <w:rsid w:val="00AF6B1D"/>
    <w:pPr>
      <w:ind w:left="851" w:right="851"/>
      <w:jc w:val="both"/>
    </w:pPr>
    <w:rPr>
      <w:rFonts w:ascii="Arial" w:eastAsia="Times" w:hAnsi="Arial"/>
      <w:color w:val="000000"/>
      <w:lang w:val="fr-FR" w:eastAsia="en-US"/>
    </w:rPr>
  </w:style>
  <w:style w:type="paragraph" w:styleId="Heading1">
    <w:name w:val="heading 1"/>
    <w:basedOn w:val="Normal"/>
    <w:next w:val="Normal"/>
    <w:qFormat/>
    <w:rsid w:val="007B1A45"/>
    <w:pPr>
      <w:keepNext/>
      <w:spacing w:before="240" w:after="60"/>
      <w:outlineLvl w:val="0"/>
    </w:pPr>
    <w:rPr>
      <w:rFonts w:cs="Arial"/>
      <w:b/>
      <w:bCs/>
      <w:kern w:val="32"/>
      <w:sz w:val="32"/>
      <w:szCs w:val="32"/>
    </w:rPr>
  </w:style>
  <w:style w:type="paragraph" w:styleId="Heading2">
    <w:name w:val="heading 2"/>
    <w:basedOn w:val="Normal"/>
    <w:next w:val="Normal"/>
    <w:qFormat/>
    <w:rsid w:val="00A538A1"/>
    <w:pPr>
      <w:keepNext/>
      <w:spacing w:before="240" w:after="60"/>
      <w:outlineLvl w:val="1"/>
    </w:pPr>
    <w:rPr>
      <w:rFonts w:cs="Arial"/>
      <w:b/>
      <w:bCs/>
      <w:i/>
      <w:iCs/>
      <w:sz w:val="28"/>
      <w:szCs w:val="28"/>
      <w:lang w:eastAsia="fr-FR"/>
    </w:rPr>
  </w:style>
  <w:style w:type="paragraph" w:styleId="Heading3">
    <w:name w:val="heading 3"/>
    <w:basedOn w:val="Normal"/>
    <w:next w:val="Normal"/>
    <w:qFormat/>
    <w:rsid w:val="006148FD"/>
    <w:pPr>
      <w:keepNext/>
      <w:spacing w:before="240" w:after="60"/>
      <w:outlineLvl w:val="2"/>
    </w:pPr>
    <w:rPr>
      <w:rFonts w:cs="Arial"/>
      <w:b/>
      <w:bCs/>
      <w:sz w:val="26"/>
      <w:szCs w:val="26"/>
    </w:rPr>
  </w:style>
  <w:style w:type="paragraph" w:styleId="Heading4">
    <w:name w:val="heading 4"/>
    <w:basedOn w:val="Normal"/>
    <w:next w:val="Normal"/>
    <w:qFormat/>
    <w:rsid w:val="006148FD"/>
    <w:pPr>
      <w:keepNext/>
      <w:spacing w:before="240" w:after="60"/>
      <w:outlineLvl w:val="3"/>
    </w:pPr>
    <w:rPr>
      <w:b/>
      <w:bCs/>
      <w:sz w:val="28"/>
      <w:szCs w:val="28"/>
    </w:rPr>
  </w:style>
  <w:style w:type="paragraph" w:styleId="Heading5">
    <w:name w:val="heading 5"/>
    <w:basedOn w:val="Normal"/>
    <w:next w:val="Normal"/>
    <w:qFormat/>
    <w:rsid w:val="00A538A1"/>
    <w:pPr>
      <w:spacing w:before="240" w:after="60"/>
      <w:outlineLvl w:val="4"/>
    </w:pPr>
    <w:rPr>
      <w:b/>
      <w:bCs/>
      <w:i/>
      <w:iCs/>
      <w:sz w:val="26"/>
      <w:szCs w:val="2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5BCD"/>
    <w:pPr>
      <w:tabs>
        <w:tab w:val="center" w:pos="4320"/>
        <w:tab w:val="right" w:pos="8640"/>
      </w:tabs>
    </w:pPr>
  </w:style>
  <w:style w:type="paragraph" w:styleId="Footer">
    <w:name w:val="footer"/>
    <w:aliases w:val="_BE_Pied de page"/>
    <w:basedOn w:val="Normal"/>
    <w:rsid w:val="00AF6B1D"/>
    <w:pPr>
      <w:tabs>
        <w:tab w:val="center" w:pos="4320"/>
        <w:tab w:val="right" w:pos="8640"/>
      </w:tabs>
    </w:pPr>
  </w:style>
  <w:style w:type="character" w:styleId="PageNumber">
    <w:name w:val="page number"/>
    <w:basedOn w:val="DefaultParagraphFont"/>
    <w:rsid w:val="008E5BCD"/>
  </w:style>
  <w:style w:type="table" w:styleId="TableGrid">
    <w:name w:val="Table Grid"/>
    <w:basedOn w:val="TableNormal"/>
    <w:rsid w:val="00202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CD1952"/>
    <w:rPr>
      <w:lang w:val="fr-FR" w:eastAsia="fr-FR" w:bidi="ar-SA"/>
    </w:rPr>
  </w:style>
  <w:style w:type="paragraph" w:styleId="CommentText">
    <w:name w:val="annotation text"/>
    <w:basedOn w:val="Normal"/>
    <w:link w:val="CommentTextChar"/>
    <w:semiHidden/>
    <w:rsid w:val="00CD1952"/>
    <w:rPr>
      <w:lang w:eastAsia="fr-FR"/>
    </w:rPr>
  </w:style>
  <w:style w:type="character" w:styleId="CommentReference">
    <w:name w:val="annotation reference"/>
    <w:uiPriority w:val="99"/>
    <w:semiHidden/>
    <w:rsid w:val="00CD1952"/>
    <w:rPr>
      <w:sz w:val="16"/>
      <w:szCs w:val="16"/>
    </w:rPr>
  </w:style>
  <w:style w:type="paragraph" w:styleId="BalloonText">
    <w:name w:val="Balloon Text"/>
    <w:basedOn w:val="Normal"/>
    <w:semiHidden/>
    <w:rsid w:val="00CD1952"/>
    <w:rPr>
      <w:rFonts w:ascii="Tahoma" w:hAnsi="Tahoma" w:cs="Tahoma"/>
      <w:sz w:val="16"/>
      <w:szCs w:val="16"/>
    </w:rPr>
  </w:style>
  <w:style w:type="paragraph" w:customStyle="1" w:styleId="TipTable">
    <w:name w:val="Tip Table"/>
    <w:basedOn w:val="Normal"/>
    <w:qFormat/>
    <w:rsid w:val="001C1809"/>
    <w:pPr>
      <w:spacing w:before="225" w:after="225"/>
    </w:pPr>
    <w:rPr>
      <w:rFonts w:ascii="Trebuchet MS" w:eastAsia="Calibri" w:hAnsi="Trebuchet MS"/>
      <w:i/>
      <w:sz w:val="22"/>
      <w:szCs w:val="22"/>
      <w:lang w:val="fr-BE"/>
    </w:rPr>
  </w:style>
  <w:style w:type="paragraph" w:styleId="FootnoteText">
    <w:name w:val="footnote text"/>
    <w:basedOn w:val="Normal"/>
    <w:link w:val="FootnoteTextChar"/>
    <w:semiHidden/>
    <w:rsid w:val="00AD1817"/>
    <w:rPr>
      <w:lang w:val="nl-BE"/>
    </w:rPr>
  </w:style>
  <w:style w:type="character" w:customStyle="1" w:styleId="FootnoteTextChar">
    <w:name w:val="Footnote Text Char"/>
    <w:link w:val="FootnoteText"/>
    <w:rsid w:val="00AD1817"/>
    <w:rPr>
      <w:szCs w:val="24"/>
      <w:lang w:val="nl-BE" w:eastAsia="en-US" w:bidi="ar-SA"/>
    </w:rPr>
  </w:style>
  <w:style w:type="character" w:styleId="Hyperlink">
    <w:name w:val="Hyperlink"/>
    <w:rsid w:val="00130C84"/>
    <w:rPr>
      <w:color w:val="0000FF"/>
      <w:u w:val="single"/>
    </w:rPr>
  </w:style>
  <w:style w:type="paragraph" w:styleId="BodyTextIndent">
    <w:name w:val="Body Text Indent"/>
    <w:basedOn w:val="Normal"/>
    <w:rsid w:val="00A538A1"/>
    <w:pPr>
      <w:ind w:left="-540"/>
    </w:pPr>
    <w:rPr>
      <w:sz w:val="32"/>
    </w:rPr>
  </w:style>
  <w:style w:type="paragraph" w:styleId="BodyTextIndent3">
    <w:name w:val="Body Text Indent 3"/>
    <w:basedOn w:val="Normal"/>
    <w:rsid w:val="00A538A1"/>
    <w:pPr>
      <w:ind w:left="-180"/>
    </w:pPr>
    <w:rPr>
      <w:i/>
      <w:color w:val="0000FF"/>
      <w:sz w:val="28"/>
    </w:rPr>
  </w:style>
  <w:style w:type="character" w:customStyle="1" w:styleId="grasimportant1">
    <w:name w:val="gras_important1"/>
    <w:rsid w:val="006148FD"/>
    <w:rPr>
      <w:b/>
      <w:bCs/>
      <w:sz w:val="24"/>
      <w:szCs w:val="24"/>
    </w:rPr>
  </w:style>
  <w:style w:type="paragraph" w:styleId="CommentSubject">
    <w:name w:val="annotation subject"/>
    <w:basedOn w:val="CommentText"/>
    <w:next w:val="CommentText"/>
    <w:semiHidden/>
    <w:rsid w:val="0005406F"/>
    <w:rPr>
      <w:b/>
      <w:bCs/>
      <w:lang w:val="en-US" w:eastAsia="en-US"/>
    </w:rPr>
  </w:style>
  <w:style w:type="character" w:customStyle="1" w:styleId="Caractresdenotedebasdepage">
    <w:name w:val="Caractères de note de bas de page"/>
    <w:rsid w:val="007B3E6F"/>
    <w:rPr>
      <w:vertAlign w:val="superscript"/>
    </w:rPr>
  </w:style>
  <w:style w:type="paragraph" w:styleId="TOC1">
    <w:name w:val="toc 1"/>
    <w:basedOn w:val="Normal"/>
    <w:next w:val="Normal"/>
    <w:autoRedefine/>
    <w:semiHidden/>
    <w:rsid w:val="0067464D"/>
    <w:pPr>
      <w:tabs>
        <w:tab w:val="left" w:pos="0"/>
        <w:tab w:val="right" w:leader="dot" w:pos="9742"/>
      </w:tabs>
      <w:spacing w:before="120" w:after="120"/>
    </w:pPr>
    <w:rPr>
      <w:b/>
      <w:bCs/>
      <w:caps/>
    </w:rPr>
  </w:style>
  <w:style w:type="paragraph" w:styleId="TOC2">
    <w:name w:val="toc 2"/>
    <w:basedOn w:val="Normal"/>
    <w:next w:val="Normal"/>
    <w:autoRedefine/>
    <w:semiHidden/>
    <w:rsid w:val="0067464D"/>
    <w:pPr>
      <w:tabs>
        <w:tab w:val="left" w:pos="0"/>
        <w:tab w:val="left" w:pos="420"/>
        <w:tab w:val="left" w:pos="540"/>
        <w:tab w:val="right" w:leader="dot" w:pos="9742"/>
      </w:tabs>
    </w:pPr>
    <w:rPr>
      <w:smallCaps/>
    </w:rPr>
  </w:style>
  <w:style w:type="paragraph" w:styleId="TOC3">
    <w:name w:val="toc 3"/>
    <w:basedOn w:val="Normal"/>
    <w:next w:val="Normal"/>
    <w:autoRedefine/>
    <w:semiHidden/>
    <w:rsid w:val="007A06FE"/>
    <w:pPr>
      <w:tabs>
        <w:tab w:val="left" w:pos="540"/>
        <w:tab w:val="right" w:leader="dot" w:pos="9742"/>
      </w:tabs>
      <w:ind w:left="540" w:hanging="540"/>
    </w:pPr>
    <w:rPr>
      <w:i/>
      <w:iCs/>
    </w:rPr>
  </w:style>
  <w:style w:type="paragraph" w:styleId="TOC4">
    <w:name w:val="toc 4"/>
    <w:basedOn w:val="Normal"/>
    <w:next w:val="Normal"/>
    <w:autoRedefine/>
    <w:semiHidden/>
    <w:rsid w:val="000103BD"/>
    <w:pPr>
      <w:ind w:left="720"/>
    </w:pPr>
    <w:rPr>
      <w:sz w:val="18"/>
      <w:szCs w:val="18"/>
    </w:rPr>
  </w:style>
  <w:style w:type="paragraph" w:styleId="TOC5">
    <w:name w:val="toc 5"/>
    <w:basedOn w:val="Normal"/>
    <w:next w:val="Normal"/>
    <w:autoRedefine/>
    <w:semiHidden/>
    <w:rsid w:val="007B1A45"/>
    <w:pPr>
      <w:ind w:left="960"/>
    </w:pPr>
    <w:rPr>
      <w:sz w:val="18"/>
      <w:szCs w:val="18"/>
    </w:rPr>
  </w:style>
  <w:style w:type="paragraph" w:styleId="TOC6">
    <w:name w:val="toc 6"/>
    <w:basedOn w:val="Normal"/>
    <w:next w:val="Normal"/>
    <w:autoRedefine/>
    <w:semiHidden/>
    <w:rsid w:val="007B1A45"/>
    <w:pPr>
      <w:ind w:left="1200"/>
    </w:pPr>
    <w:rPr>
      <w:sz w:val="18"/>
      <w:szCs w:val="18"/>
    </w:rPr>
  </w:style>
  <w:style w:type="paragraph" w:styleId="TOC7">
    <w:name w:val="toc 7"/>
    <w:basedOn w:val="Normal"/>
    <w:next w:val="Normal"/>
    <w:autoRedefine/>
    <w:semiHidden/>
    <w:rsid w:val="007B1A45"/>
    <w:pPr>
      <w:ind w:left="1440"/>
    </w:pPr>
    <w:rPr>
      <w:sz w:val="18"/>
      <w:szCs w:val="18"/>
    </w:rPr>
  </w:style>
  <w:style w:type="paragraph" w:styleId="TOC8">
    <w:name w:val="toc 8"/>
    <w:basedOn w:val="Normal"/>
    <w:next w:val="Normal"/>
    <w:autoRedefine/>
    <w:semiHidden/>
    <w:rsid w:val="007B1A45"/>
    <w:pPr>
      <w:ind w:left="1680"/>
    </w:pPr>
    <w:rPr>
      <w:sz w:val="18"/>
      <w:szCs w:val="18"/>
    </w:rPr>
  </w:style>
  <w:style w:type="paragraph" w:styleId="TOC9">
    <w:name w:val="toc 9"/>
    <w:basedOn w:val="Normal"/>
    <w:next w:val="Normal"/>
    <w:autoRedefine/>
    <w:semiHidden/>
    <w:rsid w:val="007B1A45"/>
    <w:pPr>
      <w:ind w:left="1920"/>
    </w:pPr>
    <w:rPr>
      <w:sz w:val="18"/>
      <w:szCs w:val="18"/>
    </w:rPr>
  </w:style>
  <w:style w:type="character" w:customStyle="1" w:styleId="Caractredenotedebasdepage">
    <w:name w:val="Caractère de note de bas de page"/>
    <w:rsid w:val="005E7B8B"/>
    <w:rPr>
      <w:vertAlign w:val="superscript"/>
    </w:rPr>
  </w:style>
  <w:style w:type="paragraph" w:styleId="NormalWeb">
    <w:name w:val="Normal (Web)"/>
    <w:basedOn w:val="Normal"/>
    <w:rsid w:val="008A622C"/>
    <w:pPr>
      <w:spacing w:before="100" w:beforeAutospacing="1" w:after="100" w:afterAutospacing="1"/>
    </w:pPr>
  </w:style>
  <w:style w:type="character" w:customStyle="1" w:styleId="editsection">
    <w:name w:val="editsection"/>
    <w:basedOn w:val="DefaultParagraphFont"/>
    <w:rsid w:val="008A622C"/>
  </w:style>
  <w:style w:type="character" w:customStyle="1" w:styleId="mw-headline">
    <w:name w:val="mw-headline"/>
    <w:basedOn w:val="DefaultParagraphFont"/>
    <w:rsid w:val="008A622C"/>
  </w:style>
  <w:style w:type="paragraph" w:customStyle="1" w:styleId="Paragraphedeliste1">
    <w:name w:val="Paragraphe de liste1"/>
    <w:basedOn w:val="Normal"/>
    <w:rsid w:val="000A62DE"/>
    <w:pPr>
      <w:spacing w:after="200" w:line="276" w:lineRule="auto"/>
      <w:ind w:left="720"/>
      <w:contextualSpacing/>
    </w:pPr>
    <w:rPr>
      <w:rFonts w:ascii="Calibri" w:hAnsi="Calibri"/>
      <w:sz w:val="22"/>
      <w:szCs w:val="22"/>
      <w:lang w:val="nl-NL"/>
    </w:rPr>
  </w:style>
  <w:style w:type="character" w:styleId="FollowedHyperlink">
    <w:name w:val="FollowedHyperlink"/>
    <w:rsid w:val="00CC0870"/>
    <w:rPr>
      <w:color w:val="800080"/>
      <w:u w:val="single"/>
    </w:rPr>
  </w:style>
  <w:style w:type="character" w:styleId="Strong">
    <w:name w:val="Strong"/>
    <w:qFormat/>
    <w:rsid w:val="001F1E65"/>
    <w:rPr>
      <w:b/>
      <w:bCs/>
    </w:rPr>
  </w:style>
  <w:style w:type="paragraph" w:customStyle="1" w:styleId="decale">
    <w:name w:val="decale"/>
    <w:basedOn w:val="Normal"/>
    <w:rsid w:val="005B4DD4"/>
    <w:pPr>
      <w:spacing w:before="100" w:beforeAutospacing="1" w:after="100" w:afterAutospacing="1"/>
      <w:ind w:left="1100"/>
    </w:pPr>
    <w:rPr>
      <w:rFonts w:ascii="Verdana" w:hAnsi="Verdana"/>
    </w:rPr>
  </w:style>
  <w:style w:type="paragraph" w:customStyle="1" w:styleId="bodytext">
    <w:name w:val="bodytext"/>
    <w:basedOn w:val="Normal"/>
    <w:rsid w:val="00521DC1"/>
    <w:pPr>
      <w:spacing w:before="10" w:after="10" w:line="432" w:lineRule="auto"/>
      <w:ind w:firstLine="200"/>
    </w:pPr>
    <w:rPr>
      <w:rFonts w:ascii="Verdana" w:hAnsi="Verdana"/>
      <w:color w:val="333333"/>
      <w:sz w:val="11"/>
      <w:szCs w:val="11"/>
    </w:rPr>
  </w:style>
  <w:style w:type="character" w:styleId="Emphasis">
    <w:name w:val="Emphasis"/>
    <w:qFormat/>
    <w:rsid w:val="00521DC1"/>
    <w:rPr>
      <w:i/>
      <w:iCs/>
    </w:rPr>
  </w:style>
  <w:style w:type="paragraph" w:customStyle="1" w:styleId="legende">
    <w:name w:val="legende"/>
    <w:basedOn w:val="Normal"/>
    <w:rsid w:val="00521DC1"/>
    <w:pPr>
      <w:spacing w:before="10" w:after="10" w:line="432" w:lineRule="auto"/>
      <w:ind w:firstLine="200"/>
    </w:pPr>
    <w:rPr>
      <w:rFonts w:ascii="Verdana" w:hAnsi="Verdana"/>
      <w:color w:val="333333"/>
      <w:sz w:val="11"/>
      <w:szCs w:val="11"/>
    </w:rPr>
  </w:style>
  <w:style w:type="paragraph" w:styleId="Caption">
    <w:name w:val="caption"/>
    <w:basedOn w:val="Normal"/>
    <w:qFormat/>
    <w:rsid w:val="00111D47"/>
    <w:pPr>
      <w:spacing w:before="100" w:beforeAutospacing="1" w:after="100" w:afterAutospacing="1"/>
    </w:pPr>
  </w:style>
  <w:style w:type="paragraph" w:customStyle="1" w:styleId="StyleJustifiAvant159cm">
    <w:name w:val="Style Justifié Avant : 1.59 cm"/>
    <w:basedOn w:val="Normal"/>
    <w:rsid w:val="00336D55"/>
    <w:pPr>
      <w:suppressAutoHyphens/>
      <w:ind w:left="900"/>
    </w:pPr>
    <w:rPr>
      <w:rFonts w:cs="Arial"/>
      <w:lang w:eastAsia="ar-SA"/>
    </w:rPr>
  </w:style>
  <w:style w:type="paragraph" w:customStyle="1" w:styleId="Body">
    <w:name w:val="Body"/>
    <w:basedOn w:val="Normal"/>
    <w:rsid w:val="00141426"/>
    <w:pPr>
      <w:suppressAutoHyphens/>
    </w:pPr>
    <w:rPr>
      <w:rFonts w:cs="Arial"/>
      <w:bCs/>
      <w:color w:val="191919"/>
      <w:szCs w:val="22"/>
      <w:lang w:eastAsia="ar-SA"/>
    </w:rPr>
  </w:style>
  <w:style w:type="paragraph" w:customStyle="1" w:styleId="BETitreNiveau3">
    <w:name w:val="_BE_Titre_Niveau_3"/>
    <w:link w:val="BETitreNiveau3CarCar"/>
    <w:rsid w:val="00CA5416"/>
    <w:pPr>
      <w:numPr>
        <w:ilvl w:val="2"/>
        <w:numId w:val="3"/>
      </w:numPr>
      <w:spacing w:before="240"/>
      <w:ind w:right="851"/>
      <w:outlineLvl w:val="2"/>
    </w:pPr>
    <w:rPr>
      <w:rFonts w:ascii="Arial" w:eastAsia="Times" w:hAnsi="Arial"/>
      <w:b/>
      <w:color w:val="000000"/>
      <w:lang w:val="fr-FR" w:eastAsia="en-US"/>
    </w:rPr>
  </w:style>
  <w:style w:type="paragraph" w:customStyle="1" w:styleId="BEnormalcorpstxt">
    <w:name w:val="_BE_normal_corps txt"/>
    <w:basedOn w:val="Normal"/>
    <w:link w:val="BEnormalcorpstxtCar"/>
    <w:rsid w:val="005E650B"/>
    <w:rPr>
      <w:lang w:eastAsia="fr-FR"/>
    </w:rPr>
  </w:style>
  <w:style w:type="paragraph" w:customStyle="1" w:styleId="BETitreNiveau1">
    <w:name w:val="_BE_Titre_Niveau_1"/>
    <w:rsid w:val="00CA5416"/>
    <w:pPr>
      <w:numPr>
        <w:numId w:val="3"/>
      </w:numPr>
      <w:spacing w:before="240" w:after="120"/>
      <w:ind w:right="851"/>
      <w:outlineLvl w:val="0"/>
    </w:pPr>
    <w:rPr>
      <w:rFonts w:ascii="Arial" w:eastAsia="Times" w:hAnsi="Arial"/>
      <w:b/>
      <w:caps/>
      <w:color w:val="006F90"/>
      <w:sz w:val="24"/>
      <w:szCs w:val="24"/>
      <w:lang w:val="fr-FR" w:eastAsia="en-US"/>
    </w:rPr>
  </w:style>
  <w:style w:type="paragraph" w:customStyle="1" w:styleId="BEtitreniveau20">
    <w:name w:val="_BE_titre_niveau_2"/>
    <w:basedOn w:val="Normal"/>
    <w:rsid w:val="005E650B"/>
    <w:pPr>
      <w:tabs>
        <w:tab w:val="left" w:pos="567"/>
      </w:tabs>
      <w:spacing w:after="60"/>
    </w:pPr>
    <w:rPr>
      <w:b/>
      <w:caps/>
      <w:color w:val="808080"/>
      <w:sz w:val="22"/>
      <w:lang w:eastAsia="fr-FR"/>
    </w:rPr>
  </w:style>
  <w:style w:type="paragraph" w:customStyle="1" w:styleId="BEtableautitre">
    <w:name w:val="_BE_tableau_titre"/>
    <w:basedOn w:val="Normal"/>
    <w:rsid w:val="00525BBF"/>
    <w:pPr>
      <w:spacing w:before="80" w:after="80"/>
      <w:ind w:left="113"/>
    </w:pPr>
    <w:rPr>
      <w:b/>
      <w:snapToGrid w:val="0"/>
      <w:color w:val="006F90"/>
      <w:sz w:val="22"/>
    </w:rPr>
  </w:style>
  <w:style w:type="paragraph" w:customStyle="1" w:styleId="BEtableautxtgras">
    <w:name w:val="_BE_tableau_txt + gras"/>
    <w:basedOn w:val="Normal"/>
    <w:rsid w:val="00525BBF"/>
    <w:pPr>
      <w:spacing w:before="40" w:after="40"/>
      <w:ind w:left="113" w:right="284"/>
    </w:pPr>
    <w:rPr>
      <w:snapToGrid w:val="0"/>
      <w:sz w:val="18"/>
    </w:rPr>
  </w:style>
  <w:style w:type="character" w:styleId="FootnoteReference">
    <w:name w:val="footnote reference"/>
    <w:semiHidden/>
    <w:rsid w:val="00AC71AB"/>
    <w:rPr>
      <w:vertAlign w:val="superscript"/>
    </w:rPr>
  </w:style>
  <w:style w:type="paragraph" w:customStyle="1" w:styleId="BETitreniveau2annexe">
    <w:name w:val="_BE_Titre_niveau_2_annexe"/>
    <w:basedOn w:val="BEtitreniveau20"/>
    <w:rsid w:val="00D00F73"/>
    <w:rPr>
      <w:caps w:val="0"/>
      <w:color w:val="auto"/>
    </w:rPr>
  </w:style>
  <w:style w:type="paragraph" w:customStyle="1" w:styleId="Lgende1">
    <w:name w:val="Légende1"/>
    <w:basedOn w:val="Normal"/>
    <w:rsid w:val="00D00F73"/>
    <w:pPr>
      <w:suppressLineNumbers/>
      <w:suppressAutoHyphens/>
      <w:spacing w:before="120" w:after="120"/>
    </w:pPr>
    <w:rPr>
      <w:rFonts w:cs="Tahoma"/>
      <w:i/>
      <w:iCs/>
      <w:lang w:eastAsia="ar-SA"/>
    </w:rPr>
  </w:style>
  <w:style w:type="paragraph" w:customStyle="1" w:styleId="BEInfoPdP01">
    <w:name w:val="_BE_Info_PdP_01"/>
    <w:rsid w:val="006F614B"/>
    <w:pPr>
      <w:pBdr>
        <w:top w:val="single" w:sz="2" w:space="3" w:color="000000"/>
      </w:pBdr>
      <w:tabs>
        <w:tab w:val="center" w:pos="4536"/>
        <w:tab w:val="right" w:pos="9072"/>
      </w:tabs>
      <w:spacing w:before="80" w:after="40"/>
      <w:jc w:val="center"/>
    </w:pPr>
    <w:rPr>
      <w:rFonts w:ascii="Arial" w:hAnsi="Arial"/>
      <w:b/>
      <w:caps/>
      <w:color w:val="000000"/>
      <w:sz w:val="12"/>
      <w:lang w:val="fr-FR" w:eastAsia="en-US"/>
    </w:rPr>
  </w:style>
  <w:style w:type="paragraph" w:customStyle="1" w:styleId="BEInfoPdP02">
    <w:name w:val="_BE_Info_PdP_02"/>
    <w:rsid w:val="006F614B"/>
    <w:pPr>
      <w:spacing w:before="40"/>
      <w:jc w:val="center"/>
    </w:pPr>
    <w:rPr>
      <w:rFonts w:ascii="Arial" w:hAnsi="Arial"/>
      <w:caps/>
      <w:color w:val="000000"/>
      <w:sz w:val="10"/>
      <w:lang w:val="fr-FR" w:eastAsia="en-US"/>
    </w:rPr>
  </w:style>
  <w:style w:type="paragraph" w:customStyle="1" w:styleId="BEZoneImage">
    <w:name w:val="_BE_Zone_Image"/>
    <w:rsid w:val="00AF6B1D"/>
    <w:pPr>
      <w:framePr w:hSpace="142" w:vSpace="142" w:wrap="around" w:vAnchor="text" w:hAnchor="text" w:y="1"/>
      <w:jc w:val="center"/>
    </w:pPr>
    <w:rPr>
      <w:rFonts w:ascii="Arial" w:eastAsia="Times" w:hAnsi="Arial"/>
      <w:color w:val="000000"/>
      <w:sz w:val="16"/>
      <w:lang w:val="fr-FR" w:eastAsia="en-US"/>
    </w:rPr>
  </w:style>
  <w:style w:type="paragraph" w:customStyle="1" w:styleId="BEtitrethme">
    <w:name w:val="_BE_titre thème"/>
    <w:basedOn w:val="Heading3"/>
    <w:rsid w:val="00D94B68"/>
    <w:pPr>
      <w:tabs>
        <w:tab w:val="right" w:pos="8460"/>
      </w:tabs>
      <w:autoSpaceDE w:val="0"/>
      <w:autoSpaceDN w:val="0"/>
      <w:adjustRightInd w:val="0"/>
      <w:spacing w:after="240"/>
      <w:ind w:left="284"/>
      <w:jc w:val="right"/>
    </w:pPr>
    <w:rPr>
      <w:rFonts w:ascii="Tahoma" w:hAnsi="Tahoma" w:cs="Times New Roman"/>
      <w:bCs w:val="0"/>
      <w:sz w:val="24"/>
      <w:szCs w:val="20"/>
      <w:lang w:val="fr-BE" w:eastAsia="fr-FR"/>
    </w:rPr>
  </w:style>
  <w:style w:type="paragraph" w:customStyle="1" w:styleId="BEnormal">
    <w:name w:val="_BE_normal"/>
    <w:basedOn w:val="Normal"/>
    <w:rsid w:val="00D94B68"/>
    <w:pPr>
      <w:ind w:right="46"/>
      <w:jc w:val="right"/>
    </w:pPr>
    <w:rPr>
      <w:lang w:eastAsia="fr-FR"/>
    </w:rPr>
  </w:style>
  <w:style w:type="paragraph" w:customStyle="1" w:styleId="BEzoneimage10ptD">
    <w:name w:val="_BE_zone image + 10 pt D"/>
    <w:basedOn w:val="Normal"/>
    <w:rsid w:val="00D94B68"/>
    <w:pPr>
      <w:framePr w:w="9645" w:h="4865" w:hRule="exact" w:hSpace="142" w:vSpace="142" w:wrap="around" w:vAnchor="text" w:hAnchor="page" w:x="1107" w:y="790"/>
      <w:pBdr>
        <w:top w:val="single" w:sz="4" w:space="1" w:color="auto"/>
        <w:left w:val="single" w:sz="4" w:space="4" w:color="auto"/>
        <w:bottom w:val="single" w:sz="4" w:space="1" w:color="auto"/>
        <w:right w:val="single" w:sz="4" w:space="4" w:color="auto"/>
      </w:pBdr>
      <w:jc w:val="right"/>
    </w:pPr>
    <w:rPr>
      <w:lang w:eastAsia="fr-FR"/>
    </w:rPr>
  </w:style>
  <w:style w:type="paragraph" w:customStyle="1" w:styleId="BEtitresommaire">
    <w:name w:val="_BE_titre sommaire"/>
    <w:basedOn w:val="Normal"/>
    <w:rsid w:val="00FF675D"/>
    <w:pPr>
      <w:spacing w:after="120"/>
    </w:pPr>
    <w:rPr>
      <w:caps/>
      <w:color w:val="006F90"/>
      <w:szCs w:val="28"/>
      <w:lang w:eastAsia="fr-FR"/>
    </w:rPr>
  </w:style>
  <w:style w:type="paragraph" w:customStyle="1" w:styleId="BETitreSommaire0">
    <w:name w:val="_BE_Titre_Sommaire"/>
    <w:rsid w:val="00FF675D"/>
    <w:pPr>
      <w:spacing w:after="120"/>
    </w:pPr>
    <w:rPr>
      <w:rFonts w:ascii="Arial" w:eastAsia="Times" w:hAnsi="Arial"/>
      <w:b/>
      <w:caps/>
      <w:color w:val="006F90"/>
      <w:sz w:val="24"/>
      <w:lang w:val="fr-FR" w:eastAsia="en-US"/>
    </w:rPr>
  </w:style>
  <w:style w:type="paragraph" w:customStyle="1" w:styleId="BEtitregras">
    <w:name w:val="_BE_titre gras"/>
    <w:basedOn w:val="BETitreNiveau3"/>
    <w:rsid w:val="00B40FCA"/>
  </w:style>
  <w:style w:type="character" w:customStyle="1" w:styleId="BETitreNiveau3CarCar">
    <w:name w:val="_BE_Titre_Niveau_3 Car Car"/>
    <w:link w:val="BETitreNiveau3"/>
    <w:rsid w:val="00CA5416"/>
    <w:rPr>
      <w:rFonts w:ascii="Arial" w:eastAsia="Times" w:hAnsi="Arial"/>
      <w:b/>
      <w:color w:val="000000"/>
      <w:lang w:val="fr-FR" w:eastAsia="en-US"/>
    </w:rPr>
  </w:style>
  <w:style w:type="paragraph" w:customStyle="1" w:styleId="BEtitrecourtcouv">
    <w:name w:val="_BE_titre court_couv"/>
    <w:basedOn w:val="Heading1"/>
    <w:rsid w:val="00B25AA4"/>
    <w:pPr>
      <w:tabs>
        <w:tab w:val="right" w:pos="8460"/>
      </w:tabs>
      <w:autoSpaceDE w:val="0"/>
      <w:autoSpaceDN w:val="0"/>
      <w:adjustRightInd w:val="0"/>
      <w:spacing w:after="240"/>
      <w:jc w:val="right"/>
    </w:pPr>
    <w:rPr>
      <w:rFonts w:ascii="Tahoma" w:hAnsi="Tahoma" w:cs="Times New Roman"/>
      <w:lang w:val="fr-BE" w:eastAsia="fr-FR"/>
    </w:rPr>
  </w:style>
  <w:style w:type="paragraph" w:customStyle="1" w:styleId="BEsous-titrerapport">
    <w:name w:val="_BE_sous-titre rapport"/>
    <w:basedOn w:val="Normal"/>
    <w:rsid w:val="0067464D"/>
    <w:pPr>
      <w:spacing w:before="160" w:after="240"/>
      <w:jc w:val="center"/>
    </w:pPr>
    <w:rPr>
      <w:i/>
      <w:sz w:val="22"/>
      <w:lang w:eastAsia="fr-FR"/>
    </w:rPr>
  </w:style>
  <w:style w:type="character" w:customStyle="1" w:styleId="BEnormalcorpstxtCar">
    <w:name w:val="_BE_normal_corps txt Car"/>
    <w:link w:val="BEnormalcorpstxt"/>
    <w:rsid w:val="00101742"/>
    <w:rPr>
      <w:rFonts w:ascii="Arial" w:hAnsi="Arial"/>
      <w:color w:val="000000"/>
      <w:lang w:val="fr-FR" w:eastAsia="fr-FR" w:bidi="ar-SA"/>
    </w:rPr>
  </w:style>
  <w:style w:type="paragraph" w:customStyle="1" w:styleId="TitreNiveau1">
    <w:name w:val="Titre_Niveau_1"/>
    <w:basedOn w:val="Normal"/>
    <w:rsid w:val="000E23DD"/>
    <w:pPr>
      <w:spacing w:after="120"/>
    </w:pPr>
    <w:rPr>
      <w:b/>
      <w:caps/>
      <w:color w:val="006F90"/>
      <w:lang w:eastAsia="fr-FR"/>
    </w:rPr>
  </w:style>
  <w:style w:type="paragraph" w:customStyle="1" w:styleId="ChapitreFR">
    <w:name w:val="Chapitre FR"/>
    <w:basedOn w:val="Normal"/>
    <w:rsid w:val="00BE3028"/>
    <w:pPr>
      <w:keepNext/>
      <w:tabs>
        <w:tab w:val="num" w:pos="0"/>
      </w:tabs>
      <w:suppressAutoHyphens/>
      <w:spacing w:line="100" w:lineRule="atLeast"/>
      <w:outlineLvl w:val="0"/>
    </w:pPr>
    <w:rPr>
      <w:b/>
      <w:bCs/>
      <w:smallCaps/>
      <w:noProof/>
      <w:lang w:val="fr-BE" w:eastAsia="ar-SA"/>
    </w:rPr>
  </w:style>
  <w:style w:type="paragraph" w:styleId="BodyText0">
    <w:name w:val="Body Text"/>
    <w:basedOn w:val="Normal"/>
    <w:rsid w:val="004C4354"/>
    <w:pPr>
      <w:suppressAutoHyphens/>
      <w:spacing w:after="120" w:line="200" w:lineRule="exact"/>
    </w:pPr>
    <w:rPr>
      <w:sz w:val="18"/>
      <w:lang w:val="fr-BE" w:eastAsia="ar-SA"/>
    </w:rPr>
  </w:style>
  <w:style w:type="paragraph" w:customStyle="1" w:styleId="Style4">
    <w:name w:val="Style 4"/>
    <w:basedOn w:val="Normal"/>
    <w:rsid w:val="004C4354"/>
    <w:pPr>
      <w:suppressAutoHyphens/>
      <w:spacing w:line="240" w:lineRule="exact"/>
      <w:ind w:left="72" w:right="1584"/>
    </w:pPr>
    <w:rPr>
      <w:sz w:val="18"/>
      <w:lang w:val="fr-BE" w:eastAsia="ar-SA"/>
    </w:rPr>
  </w:style>
  <w:style w:type="paragraph" w:customStyle="1" w:styleId="BETitreNiveau4">
    <w:name w:val="_BE_Titre_Niveau_4"/>
    <w:basedOn w:val="Normal"/>
    <w:rsid w:val="00D96448"/>
    <w:pPr>
      <w:numPr>
        <w:ilvl w:val="3"/>
        <w:numId w:val="1"/>
      </w:numPr>
    </w:pPr>
  </w:style>
  <w:style w:type="character" w:customStyle="1" w:styleId="BEItalique">
    <w:name w:val="_BE_Italique"/>
    <w:rsid w:val="00AF6B1D"/>
    <w:rPr>
      <w:i/>
      <w:iCs/>
    </w:rPr>
  </w:style>
  <w:style w:type="character" w:customStyle="1" w:styleId="BESoulign">
    <w:name w:val="_BE_Souligné"/>
    <w:rsid w:val="00AF6B1D"/>
    <w:rPr>
      <w:u w:val="single"/>
    </w:rPr>
  </w:style>
  <w:style w:type="paragraph" w:customStyle="1" w:styleId="BESousTitreFiche">
    <w:name w:val="_BE_Sous_Titre_Fiche"/>
    <w:rsid w:val="00AF6B1D"/>
    <w:pPr>
      <w:spacing w:before="240" w:after="120"/>
      <w:ind w:left="851" w:right="851"/>
      <w:jc w:val="center"/>
    </w:pPr>
    <w:rPr>
      <w:rFonts w:ascii="Arial" w:eastAsia="Times" w:hAnsi="Arial"/>
      <w:i/>
      <w:color w:val="000000"/>
      <w:sz w:val="22"/>
      <w:szCs w:val="22"/>
      <w:lang w:val="fr-FR" w:eastAsia="en-US"/>
    </w:rPr>
  </w:style>
  <w:style w:type="paragraph" w:customStyle="1" w:styleId="BETitreFiche">
    <w:name w:val="_BE_Titre_Fiche"/>
    <w:rsid w:val="00AF6B1D"/>
    <w:pPr>
      <w:spacing w:before="360"/>
      <w:ind w:left="851" w:right="851"/>
      <w:jc w:val="center"/>
    </w:pPr>
    <w:rPr>
      <w:rFonts w:ascii="Arial" w:eastAsia="Times" w:hAnsi="Arial"/>
      <w:b/>
      <w:caps/>
      <w:color w:val="006F90"/>
      <w:sz w:val="36"/>
      <w:szCs w:val="36"/>
      <w:lang w:val="fr-FR" w:eastAsia="en-US"/>
    </w:rPr>
  </w:style>
  <w:style w:type="paragraph" w:customStyle="1" w:styleId="BETitreNiveau2">
    <w:name w:val="_BE_Titre_Niveau_2"/>
    <w:rsid w:val="00CA5416"/>
    <w:pPr>
      <w:numPr>
        <w:ilvl w:val="1"/>
        <w:numId w:val="3"/>
      </w:numPr>
      <w:spacing w:before="240" w:after="60"/>
      <w:ind w:right="851"/>
      <w:outlineLvl w:val="1"/>
    </w:pPr>
    <w:rPr>
      <w:rFonts w:ascii="Arial" w:eastAsia="Times" w:hAnsi="Arial"/>
      <w:b/>
      <w:caps/>
      <w:color w:val="646464"/>
      <w:lang w:val="fr-FR" w:eastAsia="en-US"/>
    </w:rPr>
  </w:style>
  <w:style w:type="paragraph" w:styleId="ListNumber">
    <w:name w:val="List Number"/>
    <w:aliases w:val="_BE_Liste numérotée"/>
    <w:rsid w:val="00B45F30"/>
    <w:pPr>
      <w:numPr>
        <w:numId w:val="4"/>
      </w:numPr>
      <w:ind w:right="851"/>
    </w:pPr>
    <w:rPr>
      <w:rFonts w:ascii="Arial" w:eastAsia="Times" w:hAnsi="Arial"/>
      <w:color w:val="000000"/>
      <w:lang w:val="fr-FR" w:eastAsia="en-US"/>
    </w:rPr>
  </w:style>
  <w:style w:type="paragraph" w:styleId="ListBullet">
    <w:name w:val="List Bullet"/>
    <w:aliases w:val="_BE_Liste à puces"/>
    <w:rsid w:val="00B45F30"/>
    <w:pPr>
      <w:numPr>
        <w:numId w:val="2"/>
      </w:numPr>
      <w:ind w:right="851"/>
    </w:pPr>
    <w:rPr>
      <w:rFonts w:ascii="Arial" w:eastAsia="Times" w:hAnsi="Arial"/>
      <w:color w:val="000000"/>
      <w:lang w:val="fr-FR" w:eastAsia="en-US"/>
    </w:rPr>
  </w:style>
  <w:style w:type="paragraph" w:customStyle="1" w:styleId="ListeCasesacocher1">
    <w:name w:val="Liste_Cases_a_cocher 1"/>
    <w:basedOn w:val="Normal"/>
    <w:autoRedefine/>
    <w:rsid w:val="00AF6B1D"/>
    <w:pPr>
      <w:widowControl w:val="0"/>
      <w:tabs>
        <w:tab w:val="left" w:pos="270"/>
      </w:tabs>
      <w:autoSpaceDE w:val="0"/>
      <w:autoSpaceDN w:val="0"/>
      <w:adjustRightInd w:val="0"/>
      <w:spacing w:after="120"/>
      <w:ind w:left="707" w:hanging="437"/>
    </w:pPr>
    <w:rPr>
      <w:rFonts w:cs="Arial"/>
      <w:lang w:eastAsia="fr-FR"/>
    </w:rPr>
  </w:style>
  <w:style w:type="paragraph" w:customStyle="1" w:styleId="Listenumros2">
    <w:name w:val="Liste à numéros2"/>
    <w:aliases w:val="_BE_Liste numérotée 2"/>
    <w:basedOn w:val="ListNumber"/>
    <w:autoRedefine/>
    <w:rsid w:val="00837EDA"/>
    <w:pPr>
      <w:tabs>
        <w:tab w:val="clear" w:pos="1211"/>
        <w:tab w:val="num" w:pos="1573"/>
      </w:tabs>
      <w:ind w:left="1573"/>
    </w:pPr>
  </w:style>
  <w:style w:type="paragraph" w:styleId="DocumentMap">
    <w:name w:val="Document Map"/>
    <w:basedOn w:val="Normal"/>
    <w:semiHidden/>
    <w:rsid w:val="000D2DEA"/>
    <w:pPr>
      <w:shd w:val="clear" w:color="auto" w:fill="000080"/>
    </w:pPr>
    <w:rPr>
      <w:rFonts w:ascii="Tahoma" w:hAnsi="Tahoma" w:cs="Tahoma"/>
    </w:rPr>
  </w:style>
  <w:style w:type="paragraph" w:styleId="Revision">
    <w:name w:val="Revision"/>
    <w:hidden/>
    <w:uiPriority w:val="99"/>
    <w:semiHidden/>
    <w:rsid w:val="00793B92"/>
    <w:rPr>
      <w:rFonts w:ascii="Arial" w:eastAsia="Times" w:hAnsi="Arial"/>
      <w:color w:val="000000"/>
      <w:lang w:val="fr-FR" w:eastAsia="en-US"/>
    </w:rPr>
  </w:style>
  <w:style w:type="paragraph" w:styleId="ListParagraph">
    <w:name w:val="List Paragraph"/>
    <w:basedOn w:val="Normal"/>
    <w:uiPriority w:val="34"/>
    <w:qFormat/>
    <w:rsid w:val="008A210F"/>
    <w:pPr>
      <w:ind w:left="708"/>
    </w:pPr>
  </w:style>
  <w:style w:type="paragraph" w:styleId="EndnoteText">
    <w:name w:val="endnote text"/>
    <w:basedOn w:val="Normal"/>
    <w:link w:val="EndnoteTextChar"/>
    <w:rsid w:val="00C02647"/>
  </w:style>
  <w:style w:type="character" w:customStyle="1" w:styleId="EndnoteTextChar">
    <w:name w:val="Endnote Text Char"/>
    <w:link w:val="EndnoteText"/>
    <w:rsid w:val="00C02647"/>
    <w:rPr>
      <w:rFonts w:ascii="Arial" w:eastAsia="Times" w:hAnsi="Arial"/>
      <w:color w:val="000000"/>
      <w:lang w:val="fr-FR" w:eastAsia="en-US"/>
    </w:rPr>
  </w:style>
  <w:style w:type="paragraph" w:customStyle="1" w:styleId="InfoPdP01">
    <w:name w:val="Info_PdP_01"/>
    <w:basedOn w:val="Footer"/>
    <w:rsid w:val="00C02647"/>
    <w:pPr>
      <w:pBdr>
        <w:top w:val="single" w:sz="1" w:space="3" w:color="000000"/>
      </w:pBdr>
      <w:tabs>
        <w:tab w:val="clear" w:pos="4320"/>
        <w:tab w:val="clear" w:pos="8640"/>
        <w:tab w:val="center" w:pos="4536"/>
        <w:tab w:val="right" w:pos="9072"/>
      </w:tabs>
      <w:suppressAutoHyphens/>
      <w:spacing w:before="80" w:after="40"/>
      <w:jc w:val="center"/>
    </w:pPr>
    <w:rPr>
      <w:rFonts w:eastAsia="Times New Roman"/>
      <w:b/>
      <w:caps/>
      <w:sz w:val="12"/>
      <w:lang w:eastAsia="ar-SA"/>
    </w:rPr>
  </w:style>
  <w:style w:type="paragraph" w:customStyle="1" w:styleId="InfoPdP02">
    <w:name w:val="Info_PdP_02"/>
    <w:basedOn w:val="InfoPdP01"/>
    <w:rsid w:val="00C02647"/>
    <w:pPr>
      <w:spacing w:before="40" w:after="0"/>
    </w:pPr>
    <w:rPr>
      <w:b w:val="0"/>
      <w:sz w:val="10"/>
    </w:rPr>
  </w:style>
  <w:style w:type="paragraph" w:customStyle="1" w:styleId="TitreNiv1PDF1">
    <w:name w:val="Titre_Niv1_PDF_1"/>
    <w:basedOn w:val="TitreNiveau1"/>
    <w:rsid w:val="00C02647"/>
    <w:pPr>
      <w:tabs>
        <w:tab w:val="num" w:pos="281"/>
      </w:tabs>
      <w:suppressAutoHyphens/>
      <w:ind w:left="0" w:right="0"/>
      <w:jc w:val="left"/>
      <w:outlineLvl w:val="0"/>
    </w:pPr>
    <w:rPr>
      <w:rFonts w:eastAsia="Times New Roman"/>
      <w:iCs/>
      <w:color w:val="3366FF"/>
      <w:sz w:val="24"/>
      <w:lang w:val="fr-BE" w:eastAsia="ar-SA"/>
    </w:rPr>
  </w:style>
  <w:style w:type="character" w:customStyle="1" w:styleId="HeaderChar">
    <w:name w:val="Header Char"/>
    <w:link w:val="Header"/>
    <w:uiPriority w:val="99"/>
    <w:rsid w:val="00726962"/>
    <w:rPr>
      <w:rFonts w:ascii="Arial" w:eastAsia="Times" w:hAnsi="Arial"/>
      <w:color w:val="000000"/>
      <w:lang w:val="fr-FR" w:eastAsia="en-US"/>
    </w:rPr>
  </w:style>
  <w:style w:type="character" w:styleId="EndnoteReference">
    <w:name w:val="endnote reference"/>
    <w:rsid w:val="00EC1A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977">
      <w:bodyDiv w:val="1"/>
      <w:marLeft w:val="0"/>
      <w:marRight w:val="0"/>
      <w:marTop w:val="0"/>
      <w:marBottom w:val="0"/>
      <w:divBdr>
        <w:top w:val="none" w:sz="0" w:space="0" w:color="auto"/>
        <w:left w:val="none" w:sz="0" w:space="0" w:color="auto"/>
        <w:bottom w:val="none" w:sz="0" w:space="0" w:color="auto"/>
        <w:right w:val="none" w:sz="0" w:space="0" w:color="auto"/>
      </w:divBdr>
    </w:div>
    <w:div w:id="175001068">
      <w:bodyDiv w:val="1"/>
      <w:marLeft w:val="0"/>
      <w:marRight w:val="0"/>
      <w:marTop w:val="0"/>
      <w:marBottom w:val="0"/>
      <w:divBdr>
        <w:top w:val="none" w:sz="0" w:space="0" w:color="auto"/>
        <w:left w:val="none" w:sz="0" w:space="0" w:color="auto"/>
        <w:bottom w:val="none" w:sz="0" w:space="0" w:color="auto"/>
        <w:right w:val="none" w:sz="0" w:space="0" w:color="auto"/>
      </w:divBdr>
    </w:div>
    <w:div w:id="175536793">
      <w:bodyDiv w:val="1"/>
      <w:marLeft w:val="0"/>
      <w:marRight w:val="0"/>
      <w:marTop w:val="0"/>
      <w:marBottom w:val="0"/>
      <w:divBdr>
        <w:top w:val="none" w:sz="0" w:space="0" w:color="auto"/>
        <w:left w:val="none" w:sz="0" w:space="0" w:color="auto"/>
        <w:bottom w:val="none" w:sz="0" w:space="0" w:color="auto"/>
        <w:right w:val="none" w:sz="0" w:space="0" w:color="auto"/>
      </w:divBdr>
    </w:div>
    <w:div w:id="178201282">
      <w:bodyDiv w:val="1"/>
      <w:marLeft w:val="0"/>
      <w:marRight w:val="0"/>
      <w:marTop w:val="0"/>
      <w:marBottom w:val="0"/>
      <w:divBdr>
        <w:top w:val="none" w:sz="0" w:space="0" w:color="auto"/>
        <w:left w:val="none" w:sz="0" w:space="0" w:color="auto"/>
        <w:bottom w:val="none" w:sz="0" w:space="0" w:color="auto"/>
        <w:right w:val="none" w:sz="0" w:space="0" w:color="auto"/>
      </w:divBdr>
    </w:div>
    <w:div w:id="275523341">
      <w:bodyDiv w:val="1"/>
      <w:marLeft w:val="0"/>
      <w:marRight w:val="0"/>
      <w:marTop w:val="0"/>
      <w:marBottom w:val="0"/>
      <w:divBdr>
        <w:top w:val="none" w:sz="0" w:space="0" w:color="auto"/>
        <w:left w:val="none" w:sz="0" w:space="0" w:color="auto"/>
        <w:bottom w:val="none" w:sz="0" w:space="0" w:color="auto"/>
        <w:right w:val="none" w:sz="0" w:space="0" w:color="auto"/>
      </w:divBdr>
      <w:divsChild>
        <w:div w:id="819925604">
          <w:marLeft w:val="0"/>
          <w:marRight w:val="0"/>
          <w:marTop w:val="0"/>
          <w:marBottom w:val="0"/>
          <w:divBdr>
            <w:top w:val="none" w:sz="0" w:space="0" w:color="auto"/>
            <w:left w:val="none" w:sz="0" w:space="0" w:color="auto"/>
            <w:bottom w:val="none" w:sz="0" w:space="0" w:color="auto"/>
            <w:right w:val="none" w:sz="0" w:space="0" w:color="auto"/>
          </w:divBdr>
          <w:divsChild>
            <w:div w:id="657535194">
              <w:marLeft w:val="0"/>
              <w:marRight w:val="0"/>
              <w:marTop w:val="0"/>
              <w:marBottom w:val="0"/>
              <w:divBdr>
                <w:top w:val="none" w:sz="0" w:space="0" w:color="auto"/>
                <w:left w:val="none" w:sz="0" w:space="0" w:color="auto"/>
                <w:bottom w:val="none" w:sz="0" w:space="0" w:color="auto"/>
                <w:right w:val="none" w:sz="0" w:space="0" w:color="auto"/>
              </w:divBdr>
              <w:divsChild>
                <w:div w:id="1492016659">
                  <w:marLeft w:val="0"/>
                  <w:marRight w:val="0"/>
                  <w:marTop w:val="0"/>
                  <w:marBottom w:val="0"/>
                  <w:divBdr>
                    <w:top w:val="none" w:sz="0" w:space="0" w:color="auto"/>
                    <w:left w:val="none" w:sz="0" w:space="0" w:color="auto"/>
                    <w:bottom w:val="none" w:sz="0" w:space="0" w:color="auto"/>
                    <w:right w:val="none" w:sz="0" w:space="0" w:color="auto"/>
                  </w:divBdr>
                  <w:divsChild>
                    <w:div w:id="334653533">
                      <w:marLeft w:val="0"/>
                      <w:marRight w:val="0"/>
                      <w:marTop w:val="0"/>
                      <w:marBottom w:val="0"/>
                      <w:divBdr>
                        <w:top w:val="none" w:sz="0" w:space="0" w:color="auto"/>
                        <w:left w:val="none" w:sz="0" w:space="0" w:color="auto"/>
                        <w:bottom w:val="none" w:sz="0" w:space="0" w:color="auto"/>
                        <w:right w:val="none" w:sz="0" w:space="0" w:color="auto"/>
                      </w:divBdr>
                      <w:divsChild>
                        <w:div w:id="280842403">
                          <w:marLeft w:val="480"/>
                          <w:marRight w:val="0"/>
                          <w:marTop w:val="0"/>
                          <w:marBottom w:val="168"/>
                          <w:divBdr>
                            <w:top w:val="single" w:sz="4" w:space="1" w:color="E7E7E7"/>
                            <w:left w:val="single" w:sz="2" w:space="13" w:color="E7E7E7"/>
                            <w:bottom w:val="single" w:sz="4" w:space="1" w:color="E7E7E7"/>
                            <w:right w:val="single" w:sz="2" w:space="2" w:color="E7E7E7"/>
                          </w:divBdr>
                        </w:div>
                        <w:div w:id="1299145655">
                          <w:marLeft w:val="0"/>
                          <w:marRight w:val="0"/>
                          <w:marTop w:val="0"/>
                          <w:marBottom w:val="0"/>
                          <w:divBdr>
                            <w:top w:val="none" w:sz="0" w:space="0" w:color="auto"/>
                            <w:left w:val="none" w:sz="0" w:space="0" w:color="auto"/>
                            <w:bottom w:val="none" w:sz="0" w:space="0" w:color="auto"/>
                            <w:right w:val="none" w:sz="0" w:space="0" w:color="auto"/>
                          </w:divBdr>
                          <w:divsChild>
                            <w:div w:id="1139417119">
                              <w:marLeft w:val="0"/>
                              <w:marRight w:val="0"/>
                              <w:marTop w:val="0"/>
                              <w:marBottom w:val="0"/>
                              <w:divBdr>
                                <w:top w:val="none" w:sz="0" w:space="0" w:color="auto"/>
                                <w:left w:val="none" w:sz="0" w:space="0" w:color="auto"/>
                                <w:bottom w:val="none" w:sz="0" w:space="0" w:color="auto"/>
                                <w:right w:val="none" w:sz="0" w:space="0" w:color="auto"/>
                              </w:divBdr>
                              <w:divsChild>
                                <w:div w:id="1357926524">
                                  <w:marLeft w:val="0"/>
                                  <w:marRight w:val="0"/>
                                  <w:marTop w:val="0"/>
                                  <w:marBottom w:val="0"/>
                                  <w:divBdr>
                                    <w:top w:val="none" w:sz="0" w:space="0" w:color="auto"/>
                                    <w:left w:val="none" w:sz="0" w:space="0" w:color="auto"/>
                                    <w:bottom w:val="none" w:sz="0" w:space="0" w:color="auto"/>
                                    <w:right w:val="none" w:sz="0" w:space="0" w:color="auto"/>
                                  </w:divBdr>
                                  <w:divsChild>
                                    <w:div w:id="712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546565">
      <w:bodyDiv w:val="1"/>
      <w:marLeft w:val="0"/>
      <w:marRight w:val="0"/>
      <w:marTop w:val="0"/>
      <w:marBottom w:val="0"/>
      <w:divBdr>
        <w:top w:val="none" w:sz="0" w:space="0" w:color="auto"/>
        <w:left w:val="none" w:sz="0" w:space="0" w:color="auto"/>
        <w:bottom w:val="none" w:sz="0" w:space="0" w:color="auto"/>
        <w:right w:val="none" w:sz="0" w:space="0" w:color="auto"/>
      </w:divBdr>
    </w:div>
    <w:div w:id="489979041">
      <w:bodyDiv w:val="1"/>
      <w:marLeft w:val="0"/>
      <w:marRight w:val="0"/>
      <w:marTop w:val="0"/>
      <w:marBottom w:val="0"/>
      <w:divBdr>
        <w:top w:val="none" w:sz="0" w:space="0" w:color="auto"/>
        <w:left w:val="none" w:sz="0" w:space="0" w:color="auto"/>
        <w:bottom w:val="none" w:sz="0" w:space="0" w:color="auto"/>
        <w:right w:val="none" w:sz="0" w:space="0" w:color="auto"/>
      </w:divBdr>
    </w:div>
    <w:div w:id="539130880">
      <w:bodyDiv w:val="1"/>
      <w:marLeft w:val="0"/>
      <w:marRight w:val="0"/>
      <w:marTop w:val="0"/>
      <w:marBottom w:val="0"/>
      <w:divBdr>
        <w:top w:val="none" w:sz="0" w:space="0" w:color="auto"/>
        <w:left w:val="none" w:sz="0" w:space="0" w:color="auto"/>
        <w:bottom w:val="none" w:sz="0" w:space="0" w:color="auto"/>
        <w:right w:val="none" w:sz="0" w:space="0" w:color="auto"/>
      </w:divBdr>
    </w:div>
    <w:div w:id="569733081">
      <w:bodyDiv w:val="1"/>
      <w:marLeft w:val="0"/>
      <w:marRight w:val="0"/>
      <w:marTop w:val="0"/>
      <w:marBottom w:val="0"/>
      <w:divBdr>
        <w:top w:val="none" w:sz="0" w:space="0" w:color="auto"/>
        <w:left w:val="none" w:sz="0" w:space="0" w:color="auto"/>
        <w:bottom w:val="none" w:sz="0" w:space="0" w:color="auto"/>
        <w:right w:val="none" w:sz="0" w:space="0" w:color="auto"/>
      </w:divBdr>
    </w:div>
    <w:div w:id="599683946">
      <w:bodyDiv w:val="1"/>
      <w:marLeft w:val="0"/>
      <w:marRight w:val="0"/>
      <w:marTop w:val="0"/>
      <w:marBottom w:val="0"/>
      <w:divBdr>
        <w:top w:val="none" w:sz="0" w:space="0" w:color="auto"/>
        <w:left w:val="none" w:sz="0" w:space="0" w:color="auto"/>
        <w:bottom w:val="none" w:sz="0" w:space="0" w:color="auto"/>
        <w:right w:val="none" w:sz="0" w:space="0" w:color="auto"/>
      </w:divBdr>
    </w:div>
    <w:div w:id="816915467">
      <w:bodyDiv w:val="1"/>
      <w:marLeft w:val="0"/>
      <w:marRight w:val="0"/>
      <w:marTop w:val="0"/>
      <w:marBottom w:val="0"/>
      <w:divBdr>
        <w:top w:val="none" w:sz="0" w:space="0" w:color="auto"/>
        <w:left w:val="none" w:sz="0" w:space="0" w:color="auto"/>
        <w:bottom w:val="none" w:sz="0" w:space="0" w:color="auto"/>
        <w:right w:val="none" w:sz="0" w:space="0" w:color="auto"/>
      </w:divBdr>
      <w:divsChild>
        <w:div w:id="892346028">
          <w:marLeft w:val="0"/>
          <w:marRight w:val="0"/>
          <w:marTop w:val="0"/>
          <w:marBottom w:val="0"/>
          <w:divBdr>
            <w:top w:val="none" w:sz="0" w:space="0" w:color="auto"/>
            <w:left w:val="none" w:sz="0" w:space="0" w:color="auto"/>
            <w:bottom w:val="none" w:sz="0" w:space="0" w:color="auto"/>
            <w:right w:val="none" w:sz="0" w:space="0" w:color="auto"/>
          </w:divBdr>
          <w:divsChild>
            <w:div w:id="1541045221">
              <w:marLeft w:val="0"/>
              <w:marRight w:val="0"/>
              <w:marTop w:val="0"/>
              <w:marBottom w:val="0"/>
              <w:divBdr>
                <w:top w:val="none" w:sz="0" w:space="0" w:color="auto"/>
                <w:left w:val="none" w:sz="0" w:space="0" w:color="auto"/>
                <w:bottom w:val="none" w:sz="0" w:space="0" w:color="auto"/>
                <w:right w:val="none" w:sz="0" w:space="0" w:color="auto"/>
              </w:divBdr>
              <w:divsChild>
                <w:div w:id="134221300">
                  <w:marLeft w:val="0"/>
                  <w:marRight w:val="0"/>
                  <w:marTop w:val="0"/>
                  <w:marBottom w:val="0"/>
                  <w:divBdr>
                    <w:top w:val="none" w:sz="0" w:space="0" w:color="auto"/>
                    <w:left w:val="none" w:sz="0" w:space="0" w:color="auto"/>
                    <w:bottom w:val="none" w:sz="0" w:space="0" w:color="auto"/>
                    <w:right w:val="none" w:sz="0" w:space="0" w:color="auto"/>
                  </w:divBdr>
                  <w:divsChild>
                    <w:div w:id="113529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2324">
      <w:bodyDiv w:val="1"/>
      <w:marLeft w:val="0"/>
      <w:marRight w:val="0"/>
      <w:marTop w:val="0"/>
      <w:marBottom w:val="0"/>
      <w:divBdr>
        <w:top w:val="none" w:sz="0" w:space="0" w:color="auto"/>
        <w:left w:val="none" w:sz="0" w:space="0" w:color="auto"/>
        <w:bottom w:val="none" w:sz="0" w:space="0" w:color="auto"/>
        <w:right w:val="none" w:sz="0" w:space="0" w:color="auto"/>
      </w:divBdr>
    </w:div>
    <w:div w:id="961812012">
      <w:bodyDiv w:val="1"/>
      <w:marLeft w:val="0"/>
      <w:marRight w:val="0"/>
      <w:marTop w:val="0"/>
      <w:marBottom w:val="0"/>
      <w:divBdr>
        <w:top w:val="none" w:sz="0" w:space="0" w:color="auto"/>
        <w:left w:val="none" w:sz="0" w:space="0" w:color="auto"/>
        <w:bottom w:val="none" w:sz="0" w:space="0" w:color="auto"/>
        <w:right w:val="none" w:sz="0" w:space="0" w:color="auto"/>
      </w:divBdr>
      <w:divsChild>
        <w:div w:id="936016963">
          <w:marLeft w:val="0"/>
          <w:marRight w:val="0"/>
          <w:marTop w:val="0"/>
          <w:marBottom w:val="0"/>
          <w:divBdr>
            <w:top w:val="none" w:sz="0" w:space="0" w:color="auto"/>
            <w:left w:val="none" w:sz="0" w:space="0" w:color="auto"/>
            <w:bottom w:val="none" w:sz="0" w:space="0" w:color="auto"/>
            <w:right w:val="none" w:sz="0" w:space="0" w:color="auto"/>
          </w:divBdr>
          <w:divsChild>
            <w:div w:id="558202086">
              <w:marLeft w:val="0"/>
              <w:marRight w:val="0"/>
              <w:marTop w:val="0"/>
              <w:marBottom w:val="0"/>
              <w:divBdr>
                <w:top w:val="none" w:sz="0" w:space="0" w:color="auto"/>
                <w:left w:val="none" w:sz="0" w:space="0" w:color="auto"/>
                <w:bottom w:val="none" w:sz="0" w:space="0" w:color="auto"/>
                <w:right w:val="none" w:sz="0" w:space="0" w:color="auto"/>
              </w:divBdr>
              <w:divsChild>
                <w:div w:id="42966653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55870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458828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04683399">
                              <w:marLeft w:val="480"/>
                              <w:marRight w:val="0"/>
                              <w:marTop w:val="0"/>
                              <w:marBottom w:val="0"/>
                              <w:divBdr>
                                <w:top w:val="none" w:sz="0" w:space="0" w:color="auto"/>
                                <w:left w:val="none" w:sz="0" w:space="0" w:color="auto"/>
                                <w:bottom w:val="none" w:sz="0" w:space="0" w:color="auto"/>
                                <w:right w:val="none" w:sz="0" w:space="0" w:color="auto"/>
                              </w:divBdr>
                              <w:divsChild>
                                <w:div w:id="600572113">
                                  <w:marLeft w:val="0"/>
                                  <w:marRight w:val="0"/>
                                  <w:marTop w:val="0"/>
                                  <w:marBottom w:val="0"/>
                                  <w:divBdr>
                                    <w:top w:val="none" w:sz="0" w:space="0" w:color="auto"/>
                                    <w:left w:val="none" w:sz="0" w:space="0" w:color="auto"/>
                                    <w:bottom w:val="none" w:sz="0" w:space="0" w:color="auto"/>
                                    <w:right w:val="none" w:sz="0" w:space="0" w:color="auto"/>
                                  </w:divBdr>
                                </w:div>
                                <w:div w:id="1641685848">
                                  <w:marLeft w:val="0"/>
                                  <w:marRight w:val="0"/>
                                  <w:marTop w:val="0"/>
                                  <w:marBottom w:val="0"/>
                                  <w:divBdr>
                                    <w:top w:val="none" w:sz="0" w:space="0" w:color="auto"/>
                                    <w:left w:val="none" w:sz="0" w:space="0" w:color="auto"/>
                                    <w:bottom w:val="none" w:sz="0" w:space="0" w:color="auto"/>
                                    <w:right w:val="none" w:sz="0" w:space="0" w:color="auto"/>
                                  </w:divBdr>
                                </w:div>
                                <w:div w:id="1893925217">
                                  <w:marLeft w:val="0"/>
                                  <w:marRight w:val="0"/>
                                  <w:marTop w:val="0"/>
                                  <w:marBottom w:val="0"/>
                                  <w:divBdr>
                                    <w:top w:val="none" w:sz="0" w:space="0" w:color="auto"/>
                                    <w:left w:val="none" w:sz="0" w:space="0" w:color="auto"/>
                                    <w:bottom w:val="none" w:sz="0" w:space="0" w:color="auto"/>
                                    <w:right w:val="none" w:sz="0" w:space="0" w:color="auto"/>
                                  </w:divBdr>
                                </w:div>
                                <w:div w:id="21432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499419">
      <w:bodyDiv w:val="1"/>
      <w:marLeft w:val="0"/>
      <w:marRight w:val="0"/>
      <w:marTop w:val="0"/>
      <w:marBottom w:val="0"/>
      <w:divBdr>
        <w:top w:val="none" w:sz="0" w:space="0" w:color="auto"/>
        <w:left w:val="none" w:sz="0" w:space="0" w:color="auto"/>
        <w:bottom w:val="none" w:sz="0" w:space="0" w:color="auto"/>
        <w:right w:val="none" w:sz="0" w:space="0" w:color="auto"/>
      </w:divBdr>
    </w:div>
    <w:div w:id="1327782595">
      <w:bodyDiv w:val="1"/>
      <w:marLeft w:val="0"/>
      <w:marRight w:val="0"/>
      <w:marTop w:val="0"/>
      <w:marBottom w:val="0"/>
      <w:divBdr>
        <w:top w:val="none" w:sz="0" w:space="0" w:color="auto"/>
        <w:left w:val="none" w:sz="0" w:space="0" w:color="auto"/>
        <w:bottom w:val="none" w:sz="0" w:space="0" w:color="auto"/>
        <w:right w:val="none" w:sz="0" w:space="0" w:color="auto"/>
      </w:divBdr>
    </w:div>
    <w:div w:id="1527476943">
      <w:bodyDiv w:val="1"/>
      <w:marLeft w:val="0"/>
      <w:marRight w:val="0"/>
      <w:marTop w:val="0"/>
      <w:marBottom w:val="0"/>
      <w:divBdr>
        <w:top w:val="none" w:sz="0" w:space="0" w:color="auto"/>
        <w:left w:val="none" w:sz="0" w:space="0" w:color="auto"/>
        <w:bottom w:val="none" w:sz="0" w:space="0" w:color="auto"/>
        <w:right w:val="none" w:sz="0" w:space="0" w:color="auto"/>
      </w:divBdr>
    </w:div>
    <w:div w:id="1542546537">
      <w:bodyDiv w:val="1"/>
      <w:marLeft w:val="0"/>
      <w:marRight w:val="0"/>
      <w:marTop w:val="0"/>
      <w:marBottom w:val="0"/>
      <w:divBdr>
        <w:top w:val="none" w:sz="0" w:space="0" w:color="auto"/>
        <w:left w:val="none" w:sz="0" w:space="0" w:color="auto"/>
        <w:bottom w:val="none" w:sz="0" w:space="0" w:color="auto"/>
        <w:right w:val="none" w:sz="0" w:space="0" w:color="auto"/>
      </w:divBdr>
    </w:div>
    <w:div w:id="1561743227">
      <w:bodyDiv w:val="1"/>
      <w:marLeft w:val="0"/>
      <w:marRight w:val="0"/>
      <w:marTop w:val="0"/>
      <w:marBottom w:val="0"/>
      <w:divBdr>
        <w:top w:val="none" w:sz="0" w:space="0" w:color="auto"/>
        <w:left w:val="none" w:sz="0" w:space="0" w:color="auto"/>
        <w:bottom w:val="none" w:sz="0" w:space="0" w:color="auto"/>
        <w:right w:val="none" w:sz="0" w:space="0" w:color="auto"/>
      </w:divBdr>
      <w:divsChild>
        <w:div w:id="26950988">
          <w:marLeft w:val="0"/>
          <w:marRight w:val="0"/>
          <w:marTop w:val="0"/>
          <w:marBottom w:val="0"/>
          <w:divBdr>
            <w:top w:val="none" w:sz="0" w:space="0" w:color="auto"/>
            <w:left w:val="none" w:sz="0" w:space="0" w:color="auto"/>
            <w:bottom w:val="none" w:sz="0" w:space="0" w:color="auto"/>
            <w:right w:val="none" w:sz="0" w:space="0" w:color="auto"/>
          </w:divBdr>
        </w:div>
        <w:div w:id="204951855">
          <w:marLeft w:val="0"/>
          <w:marRight w:val="0"/>
          <w:marTop w:val="0"/>
          <w:marBottom w:val="0"/>
          <w:divBdr>
            <w:top w:val="none" w:sz="0" w:space="0" w:color="auto"/>
            <w:left w:val="none" w:sz="0" w:space="0" w:color="auto"/>
            <w:bottom w:val="none" w:sz="0" w:space="0" w:color="auto"/>
            <w:right w:val="none" w:sz="0" w:space="0" w:color="auto"/>
          </w:divBdr>
        </w:div>
        <w:div w:id="261302673">
          <w:marLeft w:val="0"/>
          <w:marRight w:val="0"/>
          <w:marTop w:val="0"/>
          <w:marBottom w:val="0"/>
          <w:divBdr>
            <w:top w:val="none" w:sz="0" w:space="0" w:color="auto"/>
            <w:left w:val="none" w:sz="0" w:space="0" w:color="auto"/>
            <w:bottom w:val="none" w:sz="0" w:space="0" w:color="auto"/>
            <w:right w:val="none" w:sz="0" w:space="0" w:color="auto"/>
          </w:divBdr>
        </w:div>
        <w:div w:id="541400180">
          <w:marLeft w:val="0"/>
          <w:marRight w:val="0"/>
          <w:marTop w:val="0"/>
          <w:marBottom w:val="0"/>
          <w:divBdr>
            <w:top w:val="none" w:sz="0" w:space="0" w:color="auto"/>
            <w:left w:val="none" w:sz="0" w:space="0" w:color="auto"/>
            <w:bottom w:val="none" w:sz="0" w:space="0" w:color="auto"/>
            <w:right w:val="none" w:sz="0" w:space="0" w:color="auto"/>
          </w:divBdr>
        </w:div>
        <w:div w:id="575557658">
          <w:marLeft w:val="0"/>
          <w:marRight w:val="0"/>
          <w:marTop w:val="0"/>
          <w:marBottom w:val="0"/>
          <w:divBdr>
            <w:top w:val="none" w:sz="0" w:space="0" w:color="auto"/>
            <w:left w:val="none" w:sz="0" w:space="0" w:color="auto"/>
            <w:bottom w:val="none" w:sz="0" w:space="0" w:color="auto"/>
            <w:right w:val="none" w:sz="0" w:space="0" w:color="auto"/>
          </w:divBdr>
        </w:div>
        <w:div w:id="580872062">
          <w:marLeft w:val="0"/>
          <w:marRight w:val="0"/>
          <w:marTop w:val="0"/>
          <w:marBottom w:val="0"/>
          <w:divBdr>
            <w:top w:val="none" w:sz="0" w:space="0" w:color="auto"/>
            <w:left w:val="none" w:sz="0" w:space="0" w:color="auto"/>
            <w:bottom w:val="none" w:sz="0" w:space="0" w:color="auto"/>
            <w:right w:val="none" w:sz="0" w:space="0" w:color="auto"/>
          </w:divBdr>
        </w:div>
        <w:div w:id="700518733">
          <w:marLeft w:val="0"/>
          <w:marRight w:val="0"/>
          <w:marTop w:val="0"/>
          <w:marBottom w:val="0"/>
          <w:divBdr>
            <w:top w:val="none" w:sz="0" w:space="0" w:color="auto"/>
            <w:left w:val="none" w:sz="0" w:space="0" w:color="auto"/>
            <w:bottom w:val="none" w:sz="0" w:space="0" w:color="auto"/>
            <w:right w:val="none" w:sz="0" w:space="0" w:color="auto"/>
          </w:divBdr>
        </w:div>
        <w:div w:id="720330394">
          <w:marLeft w:val="0"/>
          <w:marRight w:val="0"/>
          <w:marTop w:val="0"/>
          <w:marBottom w:val="0"/>
          <w:divBdr>
            <w:top w:val="none" w:sz="0" w:space="0" w:color="auto"/>
            <w:left w:val="none" w:sz="0" w:space="0" w:color="auto"/>
            <w:bottom w:val="none" w:sz="0" w:space="0" w:color="auto"/>
            <w:right w:val="none" w:sz="0" w:space="0" w:color="auto"/>
          </w:divBdr>
        </w:div>
        <w:div w:id="767965673">
          <w:marLeft w:val="0"/>
          <w:marRight w:val="0"/>
          <w:marTop w:val="0"/>
          <w:marBottom w:val="0"/>
          <w:divBdr>
            <w:top w:val="none" w:sz="0" w:space="0" w:color="auto"/>
            <w:left w:val="none" w:sz="0" w:space="0" w:color="auto"/>
            <w:bottom w:val="none" w:sz="0" w:space="0" w:color="auto"/>
            <w:right w:val="none" w:sz="0" w:space="0" w:color="auto"/>
          </w:divBdr>
        </w:div>
        <w:div w:id="900168221">
          <w:marLeft w:val="0"/>
          <w:marRight w:val="0"/>
          <w:marTop w:val="0"/>
          <w:marBottom w:val="0"/>
          <w:divBdr>
            <w:top w:val="none" w:sz="0" w:space="0" w:color="auto"/>
            <w:left w:val="none" w:sz="0" w:space="0" w:color="auto"/>
            <w:bottom w:val="none" w:sz="0" w:space="0" w:color="auto"/>
            <w:right w:val="none" w:sz="0" w:space="0" w:color="auto"/>
          </w:divBdr>
        </w:div>
        <w:div w:id="1047875425">
          <w:marLeft w:val="0"/>
          <w:marRight w:val="0"/>
          <w:marTop w:val="0"/>
          <w:marBottom w:val="0"/>
          <w:divBdr>
            <w:top w:val="none" w:sz="0" w:space="0" w:color="auto"/>
            <w:left w:val="none" w:sz="0" w:space="0" w:color="auto"/>
            <w:bottom w:val="none" w:sz="0" w:space="0" w:color="auto"/>
            <w:right w:val="none" w:sz="0" w:space="0" w:color="auto"/>
          </w:divBdr>
        </w:div>
        <w:div w:id="1154294955">
          <w:marLeft w:val="0"/>
          <w:marRight w:val="0"/>
          <w:marTop w:val="0"/>
          <w:marBottom w:val="0"/>
          <w:divBdr>
            <w:top w:val="none" w:sz="0" w:space="0" w:color="auto"/>
            <w:left w:val="none" w:sz="0" w:space="0" w:color="auto"/>
            <w:bottom w:val="none" w:sz="0" w:space="0" w:color="auto"/>
            <w:right w:val="none" w:sz="0" w:space="0" w:color="auto"/>
          </w:divBdr>
        </w:div>
        <w:div w:id="1349525434">
          <w:marLeft w:val="0"/>
          <w:marRight w:val="0"/>
          <w:marTop w:val="0"/>
          <w:marBottom w:val="0"/>
          <w:divBdr>
            <w:top w:val="none" w:sz="0" w:space="0" w:color="auto"/>
            <w:left w:val="none" w:sz="0" w:space="0" w:color="auto"/>
            <w:bottom w:val="none" w:sz="0" w:space="0" w:color="auto"/>
            <w:right w:val="none" w:sz="0" w:space="0" w:color="auto"/>
          </w:divBdr>
        </w:div>
        <w:div w:id="1600329706">
          <w:marLeft w:val="0"/>
          <w:marRight w:val="0"/>
          <w:marTop w:val="0"/>
          <w:marBottom w:val="0"/>
          <w:divBdr>
            <w:top w:val="none" w:sz="0" w:space="0" w:color="auto"/>
            <w:left w:val="none" w:sz="0" w:space="0" w:color="auto"/>
            <w:bottom w:val="none" w:sz="0" w:space="0" w:color="auto"/>
            <w:right w:val="none" w:sz="0" w:space="0" w:color="auto"/>
          </w:divBdr>
        </w:div>
        <w:div w:id="1720133516">
          <w:marLeft w:val="0"/>
          <w:marRight w:val="0"/>
          <w:marTop w:val="0"/>
          <w:marBottom w:val="0"/>
          <w:divBdr>
            <w:top w:val="none" w:sz="0" w:space="0" w:color="auto"/>
            <w:left w:val="none" w:sz="0" w:space="0" w:color="auto"/>
            <w:bottom w:val="none" w:sz="0" w:space="0" w:color="auto"/>
            <w:right w:val="none" w:sz="0" w:space="0" w:color="auto"/>
          </w:divBdr>
        </w:div>
        <w:div w:id="1971325452">
          <w:marLeft w:val="0"/>
          <w:marRight w:val="0"/>
          <w:marTop w:val="0"/>
          <w:marBottom w:val="0"/>
          <w:divBdr>
            <w:top w:val="none" w:sz="0" w:space="0" w:color="auto"/>
            <w:left w:val="none" w:sz="0" w:space="0" w:color="auto"/>
            <w:bottom w:val="none" w:sz="0" w:space="0" w:color="auto"/>
            <w:right w:val="none" w:sz="0" w:space="0" w:color="auto"/>
          </w:divBdr>
        </w:div>
      </w:divsChild>
    </w:div>
    <w:div w:id="1606419928">
      <w:bodyDiv w:val="1"/>
      <w:marLeft w:val="0"/>
      <w:marRight w:val="0"/>
      <w:marTop w:val="0"/>
      <w:marBottom w:val="0"/>
      <w:divBdr>
        <w:top w:val="none" w:sz="0" w:space="0" w:color="auto"/>
        <w:left w:val="none" w:sz="0" w:space="0" w:color="auto"/>
        <w:bottom w:val="none" w:sz="0" w:space="0" w:color="auto"/>
        <w:right w:val="none" w:sz="0" w:space="0" w:color="auto"/>
      </w:divBdr>
    </w:div>
    <w:div w:id="1764763523">
      <w:bodyDiv w:val="1"/>
      <w:marLeft w:val="0"/>
      <w:marRight w:val="0"/>
      <w:marTop w:val="0"/>
      <w:marBottom w:val="0"/>
      <w:divBdr>
        <w:top w:val="none" w:sz="0" w:space="0" w:color="auto"/>
        <w:left w:val="none" w:sz="0" w:space="0" w:color="auto"/>
        <w:bottom w:val="none" w:sz="0" w:space="0" w:color="auto"/>
        <w:right w:val="none" w:sz="0" w:space="0" w:color="auto"/>
      </w:divBdr>
    </w:div>
    <w:div w:id="1793086611">
      <w:bodyDiv w:val="1"/>
      <w:marLeft w:val="0"/>
      <w:marRight w:val="0"/>
      <w:marTop w:val="0"/>
      <w:marBottom w:val="0"/>
      <w:divBdr>
        <w:top w:val="none" w:sz="0" w:space="0" w:color="auto"/>
        <w:left w:val="none" w:sz="0" w:space="0" w:color="auto"/>
        <w:bottom w:val="none" w:sz="0" w:space="0" w:color="auto"/>
        <w:right w:val="none" w:sz="0" w:space="0" w:color="auto"/>
      </w:divBdr>
    </w:div>
    <w:div w:id="1896700516">
      <w:bodyDiv w:val="1"/>
      <w:marLeft w:val="0"/>
      <w:marRight w:val="0"/>
      <w:marTop w:val="0"/>
      <w:marBottom w:val="0"/>
      <w:divBdr>
        <w:top w:val="none" w:sz="0" w:space="0" w:color="auto"/>
        <w:left w:val="none" w:sz="0" w:space="0" w:color="auto"/>
        <w:bottom w:val="none" w:sz="0" w:space="0" w:color="auto"/>
        <w:right w:val="none" w:sz="0" w:space="0" w:color="auto"/>
      </w:divBdr>
    </w:div>
    <w:div w:id="196183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risbox.irisnet.be/irisbox/formulaire/bruxelles-environnement/demande-dagrements-peb"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rivacy@environnement.brussels" TargetMode="External"/><Relationship Id="rId2" Type="http://schemas.openxmlformats.org/officeDocument/2006/relationships/numbering" Target="numbering.xml"/><Relationship Id="rId16" Type="http://schemas.openxmlformats.org/officeDocument/2006/relationships/hyperlink" Target="mailto:agrementerkenning@environnement.brussel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grementerkenning@environnement.brussel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file:///C:\Users\bgeisler\AppData\Local\Microsoft\Windows\Temporary%20Internet%20Files\Content.Outlook\XXWDMOQM\:logos:arbrePetit.tif" TargetMode="External"/><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file:///C:\Users\bgeisler\AppData\Local\Microsoft\Windows\Temporary%20Internet%20Files\Content.Outlook\XXWDMOQM\:logos:arbrePetit.tif" TargetMode="External"/><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file:///C:\Users\bgeisler\AppData\Local\Microsoft\Windows\Temporary%20Internet%20Files\Content.Outlook\XXWDMOQM\:logos:arbrePetit.tif"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www.ejustice.just.fgov.be/eli/ordonnance/2013/05/02/2013031357/justel" TargetMode="External"/><Relationship Id="rId2" Type="http://schemas.openxmlformats.org/officeDocument/2006/relationships/hyperlink" Target="http://www.ejustice.just.fgov.be/cgi_loi/loi_a1.pl?language=fr&amp;la=F&amp;cn=2013050209&amp;table_name=loi&amp;&amp;caller=list&amp;F&amp;fromtab=loi&amp;tri=dd+AS+RANK&amp;rech=1&amp;numero=1&amp;sql=(text+contains+(%27%27))" TargetMode="External"/><Relationship Id="rId1" Type="http://schemas.openxmlformats.org/officeDocument/2006/relationships/hyperlink" Target="http://www.ejustice.just.fgov.be/cgi_loi/loi_a1.pl?language=fr&amp;la=F&amp;cn=2013050209&amp;table_name=loi&amp;&amp;caller=list&amp;F&amp;fromtab=loi&amp;tri=dd+AS+RANK&amp;rech=1&amp;numero=1&amp;sql=(text+contains+(%27%27))"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IR_CLIMAT_ENERGIE_BRUIT\17_PEB%20TRAVAUX\33%20SECRETARIAT%20%20PEB\03_Modeles_Doc_types\info-fiche_energi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7A8E9-AFE3-4671-9E7F-B7EB25C6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info-fiche_energie</Template>
  <TotalTime>60</TotalTime>
  <Pages>7</Pages>
  <Words>2160</Words>
  <Characters>11883</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Info Fiche Agréments des certificateurs</vt:lpstr>
      <vt:lpstr>Info Fiche Agréments des certificateurs</vt:lpstr>
    </vt:vector>
  </TitlesOfParts>
  <Company>bim</Company>
  <LinksUpToDate>false</LinksUpToDate>
  <CharactersWithSpaces>14015</CharactersWithSpaces>
  <SharedDoc>false</SharedDoc>
  <HLinks>
    <vt:vector size="36" baseType="variant">
      <vt:variant>
        <vt:i4>7274561</vt:i4>
      </vt:variant>
      <vt:variant>
        <vt:i4>0</vt:i4>
      </vt:variant>
      <vt:variant>
        <vt:i4>0</vt:i4>
      </vt:variant>
      <vt:variant>
        <vt:i4>5</vt:i4>
      </vt:variant>
      <vt:variant>
        <vt:lpwstr>mailto:agrementerkenning@environnement.brussels</vt:lpwstr>
      </vt:variant>
      <vt:variant>
        <vt:lpwstr/>
      </vt:variant>
      <vt:variant>
        <vt:i4>4849664</vt:i4>
      </vt:variant>
      <vt:variant>
        <vt:i4>-1</vt:i4>
      </vt:variant>
      <vt:variant>
        <vt:i4>2055</vt:i4>
      </vt:variant>
      <vt:variant>
        <vt:i4>1</vt:i4>
      </vt:variant>
      <vt:variant>
        <vt:lpwstr>C:\Users\bgeisler\AppData\Local\Microsoft\Windows\Temporary Internet Files\Content.Outlook\XXWDMOQM\:logos:arbrePetit.tif</vt:lpwstr>
      </vt:variant>
      <vt:variant>
        <vt:lpwstr/>
      </vt:variant>
      <vt:variant>
        <vt:i4>4849664</vt:i4>
      </vt:variant>
      <vt:variant>
        <vt:i4>-1</vt:i4>
      </vt:variant>
      <vt:variant>
        <vt:i4>2054</vt:i4>
      </vt:variant>
      <vt:variant>
        <vt:i4>1</vt:i4>
      </vt:variant>
      <vt:variant>
        <vt:lpwstr>C:\Users\bgeisler\AppData\Local\Microsoft\Windows\Temporary Internet Files\Content.Outlook\XXWDMOQM\:logos:arbrePetit.tif</vt:lpwstr>
      </vt:variant>
      <vt:variant>
        <vt:lpwstr/>
      </vt:variant>
      <vt:variant>
        <vt:i4>4849664</vt:i4>
      </vt:variant>
      <vt:variant>
        <vt:i4>-1</vt:i4>
      </vt:variant>
      <vt:variant>
        <vt:i4>2059</vt:i4>
      </vt:variant>
      <vt:variant>
        <vt:i4>1</vt:i4>
      </vt:variant>
      <vt:variant>
        <vt:lpwstr>C:\Users\bgeisler\AppData\Local\Microsoft\Windows\Temporary Internet Files\Content.Outlook\XXWDMOQM\:logos:arbrePetit.tif</vt:lpwstr>
      </vt:variant>
      <vt:variant>
        <vt:lpwstr/>
      </vt:variant>
      <vt:variant>
        <vt:i4>4849664</vt:i4>
      </vt:variant>
      <vt:variant>
        <vt:i4>-1</vt:i4>
      </vt:variant>
      <vt:variant>
        <vt:i4>2058</vt:i4>
      </vt:variant>
      <vt:variant>
        <vt:i4>1</vt:i4>
      </vt:variant>
      <vt:variant>
        <vt:lpwstr>C:\Users\bgeisler\AppData\Local\Microsoft\Windows\Temporary Internet Files\Content.Outlook\XXWDMOQM\:logos:arbrePetit.tif</vt:lpwstr>
      </vt:variant>
      <vt:variant>
        <vt:lpwstr/>
      </vt:variant>
      <vt:variant>
        <vt:i4>4849664</vt:i4>
      </vt:variant>
      <vt:variant>
        <vt:i4>-1</vt:i4>
      </vt:variant>
      <vt:variant>
        <vt:i4>2062</vt:i4>
      </vt:variant>
      <vt:variant>
        <vt:i4>1</vt:i4>
      </vt:variant>
      <vt:variant>
        <vt:lpwstr>C:\Users\bgeisler\AppData\Local\Microsoft\Windows\Temporary Internet Files\Content.Outlook\XXWDMOQM\:logos:arbrePetit.tif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Fiche Agréments des certificateurs</dc:title>
  <dc:creator>LAACHACH Hayat;fbaran@environnement.brussels;Bruxelles Environnement</dc:creator>
  <cp:keywords>Agrément PEB:  certificateurs</cp:keywords>
  <cp:lastModifiedBy>AL BADAOUI Mimoun</cp:lastModifiedBy>
  <cp:revision>13</cp:revision>
  <cp:lastPrinted>2018-03-19T12:35:00Z</cp:lastPrinted>
  <dcterms:created xsi:type="dcterms:W3CDTF">2021-07-16T13:09:00Z</dcterms:created>
  <dcterms:modified xsi:type="dcterms:W3CDTF">2023-01-27T10:15:00Z</dcterms:modified>
</cp:coreProperties>
</file>